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A19D" w14:textId="0E244EA0" w:rsidR="00310FF9" w:rsidRPr="00D947A7" w:rsidRDefault="00310FF9" w:rsidP="00310FF9">
      <w:pPr>
        <w:pStyle w:val="PlainText1"/>
        <w:ind w:left="-851" w:firstLine="851"/>
        <w:rPr>
          <w:rFonts w:ascii="Times" w:hAnsi="Times"/>
          <w:b/>
          <w:color w:val="auto"/>
          <w:sz w:val="36"/>
          <w:szCs w:val="36"/>
          <w:u w:val="single"/>
        </w:rPr>
      </w:pPr>
      <w:r w:rsidRPr="00D947A7">
        <w:rPr>
          <w:rFonts w:ascii="Times" w:hAnsi="Times" w:cs="Helvetica"/>
          <w:noProof/>
          <w:color w:val="auto"/>
          <w:lang w:eastAsia="zh-CN"/>
        </w:rPr>
        <w:drawing>
          <wp:anchor distT="0" distB="0" distL="114300" distR="114300" simplePos="0" relativeHeight="251658240" behindDoc="0" locked="0" layoutInCell="1" allowOverlap="1" wp14:anchorId="2A47357C" wp14:editId="2D661733">
            <wp:simplePos x="0" y="0"/>
            <wp:positionH relativeFrom="margin">
              <wp:posOffset>4229100</wp:posOffset>
            </wp:positionH>
            <wp:positionV relativeFrom="margin">
              <wp:posOffset>-457200</wp:posOffset>
            </wp:positionV>
            <wp:extent cx="1714500" cy="17145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margin">
              <wp14:pctWidth>0</wp14:pctWidth>
            </wp14:sizeRelH>
          </wp:anchor>
        </w:drawing>
      </w:r>
      <w:r w:rsidRPr="00D947A7">
        <w:rPr>
          <w:rFonts w:ascii="Times" w:hAnsi="Times"/>
          <w:b/>
          <w:color w:val="auto"/>
          <w:sz w:val="36"/>
          <w:szCs w:val="36"/>
          <w:u w:val="single"/>
        </w:rPr>
        <w:t>SIMHA New Member Application</w:t>
      </w:r>
    </w:p>
    <w:p w14:paraId="289FE12C" w14:textId="77777777" w:rsidR="00310FF9" w:rsidRPr="00D947A7" w:rsidRDefault="00310FF9" w:rsidP="00310FF9">
      <w:pPr>
        <w:pStyle w:val="Header1"/>
        <w:rPr>
          <w:rFonts w:ascii="Times" w:eastAsia="Times New Roman" w:hAnsi="Times"/>
          <w:i/>
          <w:color w:val="8DB3E2" w:themeColor="text2" w:themeTint="66"/>
          <w:sz w:val="28"/>
          <w:szCs w:val="28"/>
        </w:rPr>
      </w:pPr>
      <w:r w:rsidRPr="00D947A7">
        <w:rPr>
          <w:rFonts w:ascii="Times" w:hAnsi="Times"/>
          <w:b/>
          <w:i/>
          <w:color w:val="auto"/>
          <w:sz w:val="28"/>
          <w:szCs w:val="28"/>
        </w:rPr>
        <w:t>CONFIDENTIAL INFORMATION</w:t>
      </w:r>
    </w:p>
    <w:p w14:paraId="188E265C" w14:textId="1EEF3D63" w:rsidR="00310FF9" w:rsidRPr="00D947A7" w:rsidRDefault="00310FF9" w:rsidP="00310FF9">
      <w:pPr>
        <w:spacing w:before="100" w:after="300" w:line="300" w:lineRule="atLeast"/>
        <w:rPr>
          <w:rFonts w:ascii="Times" w:hAnsi="Times"/>
          <w:i/>
          <w:sz w:val="24"/>
        </w:rPr>
      </w:pPr>
      <w:r w:rsidRPr="00D947A7">
        <w:rPr>
          <w:rFonts w:ascii="Times" w:hAnsi="Times"/>
          <w:i/>
          <w:sz w:val="24"/>
        </w:rPr>
        <w:t xml:space="preserve">Please </w:t>
      </w:r>
      <w:r w:rsidR="007B343D">
        <w:rPr>
          <w:rFonts w:ascii="Times" w:hAnsi="Times"/>
          <w:i/>
          <w:sz w:val="24"/>
        </w:rPr>
        <w:t>fill out this form and</w:t>
      </w:r>
      <w:r w:rsidRPr="00D947A7">
        <w:rPr>
          <w:rFonts w:ascii="Times" w:hAnsi="Times"/>
          <w:i/>
          <w:sz w:val="24"/>
        </w:rPr>
        <w:t xml:space="preserve"> email it to the membership chair (</w:t>
      </w:r>
      <w:r w:rsidR="00654CB0" w:rsidRPr="00654CB0">
        <w:rPr>
          <w:rFonts w:ascii="Times" w:hAnsi="Times"/>
          <w:i/>
          <w:sz w:val="24"/>
        </w:rPr>
        <w:t>Yang Lu, yanglumh@gmail.com</w:t>
      </w:r>
      <w:r w:rsidRPr="00D947A7">
        <w:rPr>
          <w:rFonts w:ascii="Times" w:hAnsi="Times"/>
          <w:i/>
          <w:sz w:val="24"/>
        </w:rPr>
        <w:t>).</w:t>
      </w:r>
    </w:p>
    <w:p w14:paraId="39ABCC71" w14:textId="4C68BC39" w:rsidR="007B343D" w:rsidRPr="007B343D" w:rsidRDefault="00310FF9" w:rsidP="007B343D">
      <w:pPr>
        <w:spacing w:before="100" w:after="300" w:line="300" w:lineRule="atLeast"/>
        <w:rPr>
          <w:rFonts w:ascii="Times" w:hAnsi="Times"/>
          <w:i/>
          <w:sz w:val="24"/>
        </w:rPr>
      </w:pPr>
      <w:r w:rsidRPr="00D947A7">
        <w:rPr>
          <w:rFonts w:ascii="Times" w:hAnsi="Times"/>
          <w:i/>
          <w:sz w:val="24"/>
        </w:rPr>
        <w:t xml:space="preserve">Note: Information submitted on this form will be retained by SIMHA for two purposes: (1) membership verification and certification, and (2) communication within SIMHA regarding SIMHA affairs. It will not be put to any other use or released to any other party. </w:t>
      </w:r>
    </w:p>
    <w:p w14:paraId="4BBF4348" w14:textId="0812D8AA" w:rsidR="007B343D" w:rsidRDefault="00770FB7" w:rsidP="00310FF9">
      <w:pPr>
        <w:spacing w:before="100" w:after="300" w:line="240" w:lineRule="auto"/>
        <w:rPr>
          <w:rFonts w:ascii="Times" w:hAnsi="Times"/>
          <w:b/>
          <w:sz w:val="24"/>
        </w:rPr>
      </w:pPr>
      <w:r w:rsidRPr="00D947A7">
        <w:rPr>
          <w:rFonts w:ascii="Times" w:hAnsi="Times"/>
          <w:b/>
          <w:sz w:val="24"/>
          <w:u w:val="single"/>
        </w:rPr>
        <w:t>Membership Category:</w:t>
      </w:r>
      <w:r>
        <w:rPr>
          <w:rFonts w:ascii="Times" w:hAnsi="Times"/>
          <w:b/>
          <w:sz w:val="24"/>
        </w:rPr>
        <w:t xml:space="preserve">   </w:t>
      </w:r>
      <w:sdt>
        <w:sdtPr>
          <w:rPr>
            <w:rFonts w:ascii="Times" w:hAnsi="Times"/>
            <w:b/>
            <w:sz w:val="24"/>
          </w:rPr>
          <w:id w:val="-11272385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imes" w:hAnsi="Times"/>
          <w:b/>
          <w:sz w:val="24"/>
        </w:rPr>
        <w:t xml:space="preserve"> </w:t>
      </w:r>
      <w:r w:rsidRPr="00BE7E1A">
        <w:rPr>
          <w:rFonts w:ascii="Times" w:hAnsi="Times"/>
          <w:sz w:val="24"/>
        </w:rPr>
        <w:t>Clinical</w:t>
      </w:r>
      <w:r>
        <w:rPr>
          <w:rFonts w:ascii="Times" w:hAnsi="Times"/>
          <w:sz w:val="24"/>
        </w:rPr>
        <w:t xml:space="preserve">    </w:t>
      </w:r>
      <w:sdt>
        <w:sdtPr>
          <w:rPr>
            <w:rFonts w:ascii="Times" w:hAnsi="Times"/>
            <w:sz w:val="24"/>
          </w:rPr>
          <w:id w:val="-548148781"/>
          <w14:checkbox>
            <w14:checked w14:val="0"/>
            <w14:checkedState w14:val="2612" w14:font="MS Gothic"/>
            <w14:uncheckedState w14:val="2610" w14:font="MS Gothic"/>
          </w14:checkbox>
        </w:sdtPr>
        <w:sdtEndPr/>
        <w:sdtContent>
          <w:r w:rsidR="00654CB0">
            <w:rPr>
              <w:rFonts w:ascii="MS Gothic" w:eastAsia="MS Gothic" w:hAnsi="MS Gothic" w:hint="eastAsia"/>
              <w:sz w:val="24"/>
            </w:rPr>
            <w:t>☐</w:t>
          </w:r>
        </w:sdtContent>
      </w:sdt>
      <w:r>
        <w:rPr>
          <w:rFonts w:ascii="Times" w:hAnsi="Times"/>
          <w:sz w:val="24"/>
        </w:rPr>
        <w:t xml:space="preserve"> Associate    </w:t>
      </w:r>
      <w:sdt>
        <w:sdtPr>
          <w:rPr>
            <w:rFonts w:ascii="Times" w:hAnsi="Times"/>
            <w:sz w:val="24"/>
          </w:rPr>
          <w:id w:val="137720491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w:hAnsi="Times"/>
          <w:sz w:val="24"/>
        </w:rPr>
        <w:t xml:space="preserve"> Student</w:t>
      </w:r>
    </w:p>
    <w:p w14:paraId="65BF0FFC" w14:textId="77777777" w:rsidR="00770FB7" w:rsidRPr="00770FB7" w:rsidRDefault="00770FB7" w:rsidP="00310FF9">
      <w:pPr>
        <w:spacing w:before="100" w:after="300" w:line="240" w:lineRule="auto"/>
        <w:rPr>
          <w:rFonts w:ascii="Times" w:hAnsi="Times"/>
          <w:b/>
          <w:sz w:val="24"/>
        </w:rPr>
      </w:pPr>
    </w:p>
    <w:p w14:paraId="39262729" w14:textId="79817AAE" w:rsidR="00BE7E1A" w:rsidRDefault="00310FF9" w:rsidP="00310FF9">
      <w:pPr>
        <w:spacing w:before="100" w:after="300" w:line="240" w:lineRule="auto"/>
        <w:rPr>
          <w:rFonts w:ascii="Times" w:hAnsi="Times"/>
          <w:b/>
          <w:sz w:val="24"/>
        </w:rPr>
      </w:pPr>
      <w:r w:rsidRPr="00D947A7">
        <w:rPr>
          <w:rFonts w:ascii="Times" w:hAnsi="Times"/>
          <w:b/>
          <w:sz w:val="24"/>
          <w:u w:val="single"/>
        </w:rPr>
        <w:t>Name:</w:t>
      </w:r>
      <w:r w:rsidRPr="00D947A7">
        <w:rPr>
          <w:rFonts w:ascii="Times" w:hAnsi="Times"/>
          <w:b/>
          <w:sz w:val="24"/>
        </w:rPr>
        <w:t xml:space="preserve"> </w:t>
      </w:r>
      <w:r w:rsidRPr="00D947A7">
        <w:rPr>
          <w:rFonts w:ascii="Times" w:hAnsi="Times"/>
          <w:b/>
          <w:sz w:val="24"/>
        </w:rPr>
        <w:tab/>
      </w:r>
      <w:sdt>
        <w:sdtPr>
          <w:rPr>
            <w:rFonts w:ascii="Times" w:hAnsi="Times"/>
            <w:b/>
            <w:sz w:val="24"/>
          </w:rPr>
          <w:id w:val="-1782484085"/>
          <w:lock w:val="sdtLocked"/>
          <w:placeholder>
            <w:docPart w:val="EEAD188713E64D7B86276579AF7A166F"/>
          </w:placeholder>
          <w:showingPlcHdr/>
          <w:text/>
        </w:sdtPr>
        <w:sdtEndPr/>
        <w:sdtContent>
          <w:r w:rsidR="00BE7E1A" w:rsidRPr="0043666C">
            <w:rPr>
              <w:rStyle w:val="PlaceholderText"/>
            </w:rPr>
            <w:t>Click or tap here to enter text.</w:t>
          </w:r>
        </w:sdtContent>
      </w:sdt>
    </w:p>
    <w:p w14:paraId="00205D58" w14:textId="630A94A3" w:rsidR="00310FF9" w:rsidRPr="00D947A7" w:rsidRDefault="00BE7E1A" w:rsidP="00310FF9">
      <w:pPr>
        <w:spacing w:before="100" w:after="300" w:line="240" w:lineRule="auto"/>
        <w:rPr>
          <w:rFonts w:ascii="Times" w:hAnsi="Times"/>
          <w:b/>
          <w:sz w:val="24"/>
        </w:rPr>
      </w:pPr>
      <w:r>
        <w:rPr>
          <w:rFonts w:ascii="Times" w:hAnsi="Times"/>
          <w:b/>
          <w:sz w:val="24"/>
          <w:u w:val="single"/>
        </w:rPr>
        <w:t>Contact</w:t>
      </w:r>
      <w:r w:rsidR="00310FF9" w:rsidRPr="00D947A7">
        <w:rPr>
          <w:rFonts w:ascii="Times" w:hAnsi="Times"/>
          <w:b/>
          <w:sz w:val="24"/>
          <w:u w:val="single"/>
        </w:rPr>
        <w:t>:</w:t>
      </w:r>
      <w:r w:rsidR="00310FF9" w:rsidRPr="00D947A7">
        <w:rPr>
          <w:rFonts w:ascii="Times" w:hAnsi="Times"/>
          <w:b/>
          <w:sz w:val="24"/>
        </w:rPr>
        <w:t xml:space="preserve">      </w:t>
      </w:r>
    </w:p>
    <w:p w14:paraId="74A999DC" w14:textId="441EBCCF" w:rsidR="00310FF9" w:rsidRPr="00D947A7" w:rsidRDefault="00654CB0" w:rsidP="00BE7E1A">
      <w:pPr>
        <w:spacing w:before="120" w:after="120" w:line="240" w:lineRule="auto"/>
        <w:rPr>
          <w:rFonts w:ascii="Times" w:hAnsi="Times"/>
          <w:sz w:val="24"/>
        </w:rPr>
      </w:pPr>
      <w:r>
        <w:rPr>
          <w:rFonts w:ascii="Times" w:hAnsi="Times"/>
          <w:sz w:val="24"/>
        </w:rPr>
        <w:t>Office Add</w:t>
      </w:r>
      <w:r w:rsidR="00310FF9" w:rsidRPr="00D947A7">
        <w:rPr>
          <w:rFonts w:ascii="Times" w:hAnsi="Times"/>
          <w:sz w:val="24"/>
        </w:rPr>
        <w:t xml:space="preserve"> </w:t>
      </w:r>
      <w:r w:rsidR="00310FF9" w:rsidRPr="00D947A7">
        <w:rPr>
          <w:rFonts w:ascii="Times" w:hAnsi="Times"/>
          <w:sz w:val="24"/>
        </w:rPr>
        <w:tab/>
      </w:r>
      <w:sdt>
        <w:sdtPr>
          <w:rPr>
            <w:rFonts w:ascii="Times" w:hAnsi="Times"/>
            <w:sz w:val="24"/>
          </w:rPr>
          <w:id w:val="1509020798"/>
          <w:lock w:val="sdtLocked"/>
          <w:placeholder>
            <w:docPart w:val="769C9818066F4F65AF62CD7C35F25AC0"/>
          </w:placeholder>
          <w:showingPlcHdr/>
          <w:text/>
        </w:sdtPr>
        <w:sdtEndPr/>
        <w:sdtContent>
          <w:r w:rsidR="00BE7E1A" w:rsidRPr="0043666C">
            <w:rPr>
              <w:rStyle w:val="PlaceholderText"/>
            </w:rPr>
            <w:t>Click or tap here to enter text.</w:t>
          </w:r>
        </w:sdtContent>
      </w:sdt>
      <w:r w:rsidR="00310FF9" w:rsidRPr="00D947A7">
        <w:rPr>
          <w:rFonts w:ascii="Times" w:hAnsi="Times"/>
          <w:sz w:val="24"/>
        </w:rPr>
        <w:t xml:space="preserve">              </w:t>
      </w:r>
    </w:p>
    <w:p w14:paraId="29808329" w14:textId="098C9623" w:rsidR="00310FF9" w:rsidRPr="00D947A7" w:rsidRDefault="00310FF9" w:rsidP="00BE7E1A">
      <w:pPr>
        <w:spacing w:before="120" w:after="120" w:line="240" w:lineRule="auto"/>
        <w:rPr>
          <w:rFonts w:ascii="Times" w:hAnsi="Times"/>
          <w:sz w:val="24"/>
        </w:rPr>
      </w:pPr>
      <w:r w:rsidRPr="00D947A7">
        <w:rPr>
          <w:rFonts w:ascii="Times" w:hAnsi="Times"/>
          <w:sz w:val="24"/>
        </w:rPr>
        <w:t>Mobile</w:t>
      </w:r>
      <w:r w:rsidRPr="00D947A7">
        <w:rPr>
          <w:rFonts w:ascii="Times" w:hAnsi="Times"/>
          <w:sz w:val="24"/>
        </w:rPr>
        <w:tab/>
      </w:r>
      <w:r w:rsidRPr="00D947A7">
        <w:rPr>
          <w:rFonts w:ascii="Times" w:hAnsi="Times"/>
          <w:sz w:val="24"/>
        </w:rPr>
        <w:tab/>
      </w:r>
      <w:sdt>
        <w:sdtPr>
          <w:rPr>
            <w:rFonts w:ascii="Times" w:hAnsi="Times"/>
            <w:sz w:val="24"/>
          </w:rPr>
          <w:id w:val="-1674026262"/>
          <w:lock w:val="sdtLocked"/>
          <w:placeholder>
            <w:docPart w:val="28ADD13BEEAD4F9B9F27FE94E57BF3CC"/>
          </w:placeholder>
          <w:showingPlcHdr/>
          <w:text/>
        </w:sdtPr>
        <w:sdtEndPr/>
        <w:sdtContent>
          <w:r w:rsidR="00BE7E1A" w:rsidRPr="0043666C">
            <w:rPr>
              <w:rStyle w:val="PlaceholderText"/>
            </w:rPr>
            <w:t>Click or tap here to enter text.</w:t>
          </w:r>
        </w:sdtContent>
      </w:sdt>
    </w:p>
    <w:p w14:paraId="423495E2" w14:textId="37761AD5" w:rsidR="00310FF9" w:rsidRPr="00D947A7" w:rsidRDefault="00310FF9" w:rsidP="00310FF9">
      <w:pPr>
        <w:spacing w:before="100" w:after="300" w:line="240" w:lineRule="auto"/>
        <w:rPr>
          <w:rFonts w:ascii="Times" w:hAnsi="Times"/>
          <w:sz w:val="24"/>
        </w:rPr>
      </w:pPr>
      <w:r w:rsidRPr="00D947A7">
        <w:rPr>
          <w:rFonts w:ascii="Times" w:hAnsi="Times"/>
          <w:sz w:val="24"/>
        </w:rPr>
        <w:t>Email</w:t>
      </w:r>
      <w:r w:rsidRPr="00D947A7">
        <w:rPr>
          <w:rFonts w:ascii="Times" w:hAnsi="Times"/>
          <w:sz w:val="24"/>
        </w:rPr>
        <w:tab/>
      </w:r>
      <w:r w:rsidRPr="00D947A7">
        <w:rPr>
          <w:rFonts w:ascii="Times" w:hAnsi="Times"/>
          <w:sz w:val="24"/>
        </w:rPr>
        <w:tab/>
      </w:r>
      <w:sdt>
        <w:sdtPr>
          <w:rPr>
            <w:rFonts w:ascii="Times" w:hAnsi="Times"/>
            <w:sz w:val="24"/>
          </w:rPr>
          <w:id w:val="-20550150"/>
          <w:lock w:val="sdtLocked"/>
          <w:placeholder>
            <w:docPart w:val="9A055A3CA1834669A5339E406398FBB7"/>
          </w:placeholder>
          <w:showingPlcHdr/>
          <w:text/>
        </w:sdtPr>
        <w:sdtEndPr/>
        <w:sdtContent>
          <w:r w:rsidR="00BE7E1A" w:rsidRPr="0043666C">
            <w:rPr>
              <w:rStyle w:val="PlaceholderText"/>
            </w:rPr>
            <w:t>Click or tap here to enter text.</w:t>
          </w:r>
        </w:sdtContent>
      </w:sdt>
    </w:p>
    <w:p w14:paraId="70C5F7DB" w14:textId="79DCF40B" w:rsidR="00C175D6" w:rsidRPr="00770FB7" w:rsidRDefault="00310FF9" w:rsidP="00310FF9">
      <w:pPr>
        <w:spacing w:before="100" w:after="300" w:line="240" w:lineRule="auto"/>
        <w:rPr>
          <w:rFonts w:ascii="Times" w:hAnsi="Times"/>
          <w:b/>
          <w:sz w:val="24"/>
        </w:rPr>
      </w:pPr>
      <w:r w:rsidRPr="00D947A7">
        <w:rPr>
          <w:rFonts w:ascii="Times" w:hAnsi="Times"/>
          <w:b/>
          <w:sz w:val="24"/>
          <w:u w:val="single"/>
        </w:rPr>
        <w:t>Highest Degree:</w:t>
      </w:r>
      <w:r w:rsidRPr="00D947A7">
        <w:rPr>
          <w:rFonts w:ascii="Times" w:hAnsi="Times"/>
          <w:b/>
          <w:sz w:val="24"/>
        </w:rPr>
        <w:t xml:space="preserve"> </w:t>
      </w:r>
      <w:r w:rsidR="00770FB7">
        <w:rPr>
          <w:rFonts w:ascii="Times" w:hAnsi="Times"/>
          <w:b/>
          <w:sz w:val="24"/>
        </w:rPr>
        <w:t xml:space="preserve">    </w:t>
      </w:r>
      <w:r w:rsidRPr="00D947A7">
        <w:rPr>
          <w:rFonts w:ascii="Times" w:hAnsi="Times"/>
          <w:b/>
          <w:sz w:val="24"/>
        </w:rPr>
        <w:t> </w:t>
      </w:r>
      <w:sdt>
        <w:sdtPr>
          <w:rPr>
            <w:rFonts w:ascii="Times" w:hAnsi="Times"/>
            <w:b/>
            <w:sz w:val="24"/>
          </w:rPr>
          <w:id w:val="276224264"/>
          <w:lock w:val="sdtLocked"/>
          <w:placeholder>
            <w:docPart w:val="4E52D1742D7B41EC9160887B37CD1084"/>
          </w:placeholder>
          <w:showingPlcHdr/>
          <w:dropDownList>
            <w:listItem w:value="Choose below"/>
            <w:listItem w:displayText="MD" w:value="MD"/>
            <w:listItem w:displayText="Ph.D" w:value="Ph.D"/>
            <w:listItem w:displayText="PsyD" w:value="PsyD"/>
            <w:listItem w:displayText="EdD" w:value="EdD"/>
            <w:listItem w:displayText="MS/MA" w:value="MS/MA"/>
            <w:listItem w:displayText="MSW" w:value="MSW"/>
            <w:listItem w:displayText="BA/BS" w:value="BA/BS"/>
            <w:listItem w:displayText="Other, please specify" w:value="Other, please specify"/>
          </w:dropDownList>
        </w:sdtPr>
        <w:sdtEndPr/>
        <w:sdtContent>
          <w:r w:rsidR="00770FB7" w:rsidRPr="0043666C">
            <w:rPr>
              <w:rStyle w:val="PlaceholderText"/>
            </w:rPr>
            <w:t>Choose an item.</w:t>
          </w:r>
        </w:sdtContent>
      </w:sdt>
      <w:r w:rsidRPr="00D947A7">
        <w:rPr>
          <w:rFonts w:ascii="Times" w:hAnsi="Times"/>
          <w:b/>
          <w:sz w:val="24"/>
        </w:rPr>
        <w:t xml:space="preserve">        </w:t>
      </w:r>
    </w:p>
    <w:p w14:paraId="75C27ED2" w14:textId="0D7CFE34" w:rsidR="00310FF9" w:rsidRPr="00D947A7" w:rsidRDefault="00310FF9" w:rsidP="00310FF9">
      <w:pPr>
        <w:spacing w:before="100" w:after="300" w:line="240" w:lineRule="auto"/>
        <w:rPr>
          <w:rFonts w:ascii="Times" w:hAnsi="Times"/>
          <w:sz w:val="24"/>
        </w:rPr>
      </w:pPr>
      <w:r w:rsidRPr="00D947A7">
        <w:rPr>
          <w:rFonts w:ascii="Times" w:hAnsi="Times"/>
          <w:b/>
          <w:sz w:val="24"/>
          <w:u w:val="single"/>
        </w:rPr>
        <w:t>Profession</w:t>
      </w:r>
      <w:r w:rsidR="00770FB7">
        <w:rPr>
          <w:rFonts w:ascii="Times" w:hAnsi="Times"/>
          <w:sz w:val="24"/>
        </w:rPr>
        <w:t xml:space="preserve"> (Choose</w:t>
      </w:r>
      <w:r w:rsidRPr="00D947A7">
        <w:rPr>
          <w:rFonts w:ascii="Times" w:hAnsi="Times"/>
          <w:sz w:val="24"/>
        </w:rPr>
        <w:t xml:space="preserve"> one that best describes): </w:t>
      </w:r>
      <w:r w:rsidR="00770FB7">
        <w:rPr>
          <w:rFonts w:ascii="Times" w:hAnsi="Times"/>
          <w:sz w:val="24"/>
        </w:rPr>
        <w:t xml:space="preserve">    </w:t>
      </w:r>
      <w:sdt>
        <w:sdtPr>
          <w:rPr>
            <w:rFonts w:ascii="Times" w:hAnsi="Times"/>
            <w:sz w:val="24"/>
          </w:rPr>
          <w:id w:val="-6831434"/>
          <w:lock w:val="sdtLocked"/>
          <w:placeholder>
            <w:docPart w:val="1332EB5C3493403F8C64757B46C41C4C"/>
          </w:placeholder>
          <w:showingPlcHdr/>
          <w:dropDownList>
            <w:listItem w:value="Choose an item."/>
            <w:listItem w:displayText="Psychiatrist" w:value="Psychiatrist"/>
            <w:listItem w:displayText="Psychologist" w:value="Psychologist"/>
            <w:listItem w:displayText="Clinical Psychologist" w:value="Clinical Psychologist"/>
            <w:listItem w:displayText="Educational Psychologist" w:value="Educational Psychologist"/>
            <w:listItem w:displayText="Counseling Psychologist" w:value="Counseling Psychologist"/>
            <w:listItem w:displayText="Social Worker" w:value="Social Worker"/>
            <w:listItem w:displayText="Family Therapist" w:value="Family Therapist"/>
            <w:listItem w:displayText="Counselor" w:value="Counselor"/>
            <w:listItem w:displayText="School Counselor" w:value="School Counselor"/>
            <w:listItem w:displayText="Expressive Art Therapist" w:value="Expressive Art Therapist"/>
            <w:listItem w:displayText="Other, specify" w:value="Other, specify"/>
          </w:dropDownList>
        </w:sdtPr>
        <w:sdtEndPr/>
        <w:sdtContent>
          <w:r w:rsidR="006D393C" w:rsidRPr="0043666C">
            <w:rPr>
              <w:rStyle w:val="PlaceholderText"/>
            </w:rPr>
            <w:t>Choose an item.</w:t>
          </w:r>
        </w:sdtContent>
      </w:sdt>
      <w:r w:rsidR="00770FB7">
        <w:rPr>
          <w:rFonts w:ascii="Times" w:hAnsi="Times"/>
          <w:sz w:val="24"/>
        </w:rPr>
        <w:t xml:space="preserve"> </w:t>
      </w:r>
    </w:p>
    <w:p w14:paraId="35B3370B" w14:textId="77777777" w:rsidR="00770FB7" w:rsidRPr="00D947A7" w:rsidRDefault="00770FB7" w:rsidP="00770FB7">
      <w:pPr>
        <w:spacing w:before="100" w:after="300" w:line="240" w:lineRule="auto"/>
        <w:rPr>
          <w:rFonts w:ascii="Times" w:hAnsi="Times"/>
          <w:sz w:val="24"/>
        </w:rPr>
      </w:pPr>
      <w:r>
        <w:rPr>
          <w:rFonts w:ascii="Times" w:hAnsi="Times"/>
          <w:b/>
          <w:sz w:val="24"/>
          <w:u w:val="single"/>
        </w:rPr>
        <w:t xml:space="preserve">Current Professional </w:t>
      </w:r>
      <w:r w:rsidRPr="00D947A7">
        <w:rPr>
          <w:rFonts w:ascii="Times" w:hAnsi="Times"/>
          <w:b/>
          <w:sz w:val="24"/>
          <w:u w:val="single"/>
        </w:rPr>
        <w:t>Title:</w:t>
      </w:r>
      <w:r>
        <w:rPr>
          <w:rFonts w:ascii="Times" w:hAnsi="Times"/>
          <w:sz w:val="24"/>
        </w:rPr>
        <w:t xml:space="preserve">  </w:t>
      </w:r>
      <w:sdt>
        <w:sdtPr>
          <w:rPr>
            <w:rFonts w:ascii="Times" w:hAnsi="Times"/>
            <w:sz w:val="24"/>
          </w:rPr>
          <w:id w:val="-1200623022"/>
          <w:lock w:val="sdtLocked"/>
          <w:placeholder>
            <w:docPart w:val="9442FA5E47D54399BCA4630BF0AA1828"/>
          </w:placeholder>
          <w:showingPlcHdr/>
          <w:text/>
        </w:sdtPr>
        <w:sdtEndPr/>
        <w:sdtContent>
          <w:r w:rsidRPr="0043666C">
            <w:rPr>
              <w:rStyle w:val="PlaceholderText"/>
            </w:rPr>
            <w:t>Click or tap here to enter text.</w:t>
          </w:r>
        </w:sdtContent>
      </w:sdt>
    </w:p>
    <w:p w14:paraId="153903A6" w14:textId="70406141" w:rsidR="006D393C" w:rsidRPr="006D393C" w:rsidRDefault="006D393C" w:rsidP="007B343D">
      <w:pPr>
        <w:spacing w:before="100" w:after="100" w:line="300" w:lineRule="atLeast"/>
        <w:rPr>
          <w:rFonts w:ascii="Times" w:hAnsi="Times"/>
          <w:b/>
          <w:sz w:val="24"/>
          <w:u w:val="single"/>
        </w:rPr>
      </w:pPr>
      <w:r w:rsidRPr="006D393C">
        <w:rPr>
          <w:rFonts w:ascii="Times" w:hAnsi="Times"/>
          <w:b/>
          <w:sz w:val="24"/>
          <w:u w:val="single"/>
        </w:rPr>
        <w:t>For Clinical and Associate Membership Application:</w:t>
      </w:r>
    </w:p>
    <w:p w14:paraId="002D7D3B" w14:textId="222E6AD3" w:rsidR="007B343D" w:rsidRDefault="007B343D" w:rsidP="006D393C">
      <w:pPr>
        <w:pStyle w:val="ListParagraph"/>
        <w:numPr>
          <w:ilvl w:val="0"/>
          <w:numId w:val="12"/>
        </w:numPr>
        <w:spacing w:before="100" w:after="100" w:line="300" w:lineRule="atLeast"/>
        <w:rPr>
          <w:rFonts w:ascii="Times" w:hAnsi="Times"/>
          <w:sz w:val="24"/>
        </w:rPr>
      </w:pPr>
      <w:r w:rsidRPr="00817FA5">
        <w:rPr>
          <w:rFonts w:ascii="Times" w:hAnsi="Times"/>
          <w:sz w:val="24"/>
        </w:rPr>
        <w:t>Please outline how specifically your education background meets the academic requirements for Clinical or Associate Membership</w:t>
      </w:r>
      <w:r w:rsidR="00975BC0" w:rsidRPr="006D393C">
        <w:rPr>
          <w:rFonts w:ascii="Times" w:hAnsi="Times"/>
          <w:sz w:val="24"/>
        </w:rPr>
        <w:t xml:space="preserve"> (membership criterial attached)</w:t>
      </w:r>
      <w:r w:rsidRPr="006D393C">
        <w:rPr>
          <w:rFonts w:ascii="Times" w:hAnsi="Times"/>
          <w:sz w:val="24"/>
        </w:rPr>
        <w:t>:</w:t>
      </w:r>
    </w:p>
    <w:sdt>
      <w:sdtPr>
        <w:rPr>
          <w:rFonts w:ascii="Times" w:hAnsi="Times"/>
          <w:sz w:val="24"/>
        </w:rPr>
        <w:id w:val="-472828379"/>
        <w:lock w:val="sdtLocked"/>
        <w:placeholder>
          <w:docPart w:val="F32E1048F2984E4AA57F1614B3A23BE0"/>
        </w:placeholder>
        <w:showingPlcHdr/>
        <w:text w:multiLine="1"/>
      </w:sdtPr>
      <w:sdtEndPr/>
      <w:sdtContent>
        <w:p w14:paraId="3F648371" w14:textId="77777777" w:rsidR="006D393C" w:rsidRPr="006D393C" w:rsidRDefault="006D393C" w:rsidP="006D393C">
          <w:pPr>
            <w:pStyle w:val="ListParagraph"/>
            <w:spacing w:before="100" w:after="100" w:line="300" w:lineRule="atLeast"/>
            <w:rPr>
              <w:rFonts w:ascii="Times" w:hAnsi="Times"/>
              <w:sz w:val="24"/>
            </w:rPr>
          </w:pPr>
          <w:r w:rsidRPr="0043666C">
            <w:rPr>
              <w:rStyle w:val="PlaceholderText"/>
            </w:rPr>
            <w:t>Click or tap here to enter text.</w:t>
          </w:r>
        </w:p>
      </w:sdtContent>
    </w:sdt>
    <w:p w14:paraId="69C4E7C2" w14:textId="5840C040" w:rsidR="006D393C" w:rsidRDefault="006D393C" w:rsidP="006D393C">
      <w:pPr>
        <w:pStyle w:val="ListParagraph"/>
        <w:spacing w:before="100" w:after="100" w:line="300" w:lineRule="atLeast"/>
        <w:rPr>
          <w:rFonts w:ascii="Times" w:hAnsi="Times"/>
          <w:sz w:val="24"/>
        </w:rPr>
      </w:pPr>
    </w:p>
    <w:p w14:paraId="471C3296" w14:textId="77777777" w:rsidR="00654CB0" w:rsidRDefault="00654CB0" w:rsidP="006D393C">
      <w:pPr>
        <w:pStyle w:val="ListParagraph"/>
        <w:spacing w:before="100" w:after="100" w:line="300" w:lineRule="atLeast"/>
        <w:rPr>
          <w:rFonts w:ascii="Times" w:hAnsi="Times"/>
          <w:sz w:val="24"/>
        </w:rPr>
      </w:pPr>
    </w:p>
    <w:p w14:paraId="5EE5762E" w14:textId="446570AC" w:rsidR="006D393C" w:rsidRDefault="006D393C" w:rsidP="006D393C">
      <w:pPr>
        <w:pStyle w:val="ListParagraph"/>
        <w:numPr>
          <w:ilvl w:val="0"/>
          <w:numId w:val="12"/>
        </w:numPr>
        <w:spacing w:before="100" w:after="100" w:line="300" w:lineRule="atLeast"/>
        <w:rPr>
          <w:rFonts w:ascii="Times" w:hAnsi="Times"/>
          <w:sz w:val="24"/>
        </w:rPr>
      </w:pPr>
      <w:r w:rsidRPr="006D393C">
        <w:rPr>
          <w:rFonts w:ascii="Times" w:hAnsi="Times"/>
          <w:sz w:val="24"/>
        </w:rPr>
        <w:t>Please indicate your current clinical license and expiration date:</w:t>
      </w:r>
    </w:p>
    <w:sdt>
      <w:sdtPr>
        <w:rPr>
          <w:rFonts w:ascii="Times" w:hAnsi="Times"/>
          <w:sz w:val="24"/>
        </w:rPr>
        <w:id w:val="95062079"/>
        <w:lock w:val="sdtLocked"/>
        <w:placeholder>
          <w:docPart w:val="DefaultPlaceholder_-1854013440"/>
        </w:placeholder>
        <w:showingPlcHdr/>
        <w:text w:multiLine="1"/>
      </w:sdtPr>
      <w:sdtEndPr/>
      <w:sdtContent>
        <w:p w14:paraId="02A05713" w14:textId="2996E714" w:rsidR="006D393C" w:rsidRDefault="006D393C" w:rsidP="006D393C">
          <w:pPr>
            <w:pStyle w:val="ListParagraph"/>
            <w:spacing w:before="100" w:after="100" w:line="300" w:lineRule="atLeast"/>
            <w:rPr>
              <w:rFonts w:ascii="Times" w:hAnsi="Times"/>
              <w:sz w:val="24"/>
            </w:rPr>
          </w:pPr>
          <w:r w:rsidRPr="0043666C">
            <w:rPr>
              <w:rStyle w:val="PlaceholderText"/>
            </w:rPr>
            <w:t>Click or tap here to enter text.</w:t>
          </w:r>
        </w:p>
      </w:sdtContent>
    </w:sdt>
    <w:p w14:paraId="1D2BC2D5" w14:textId="63F9C816" w:rsidR="006D393C" w:rsidRDefault="006D393C" w:rsidP="006D393C">
      <w:pPr>
        <w:pStyle w:val="ListParagraph"/>
        <w:spacing w:before="100" w:after="100" w:line="300" w:lineRule="atLeast"/>
        <w:rPr>
          <w:rFonts w:ascii="Times" w:hAnsi="Times"/>
          <w:sz w:val="24"/>
        </w:rPr>
      </w:pPr>
    </w:p>
    <w:p w14:paraId="007DDB8C" w14:textId="77777777" w:rsidR="00654CB0" w:rsidRDefault="00654CB0" w:rsidP="006D393C">
      <w:pPr>
        <w:pStyle w:val="ListParagraph"/>
        <w:spacing w:before="100" w:after="100" w:line="300" w:lineRule="atLeast"/>
        <w:rPr>
          <w:rFonts w:ascii="Times" w:hAnsi="Times"/>
          <w:sz w:val="24"/>
        </w:rPr>
      </w:pPr>
    </w:p>
    <w:p w14:paraId="5C15E61B" w14:textId="77777777" w:rsidR="00654CB0" w:rsidRPr="006D393C" w:rsidRDefault="00654CB0" w:rsidP="006D393C">
      <w:pPr>
        <w:pStyle w:val="ListParagraph"/>
        <w:spacing w:before="100" w:after="100" w:line="300" w:lineRule="atLeast"/>
        <w:rPr>
          <w:rFonts w:ascii="Times" w:hAnsi="Times"/>
          <w:sz w:val="24"/>
        </w:rPr>
      </w:pPr>
    </w:p>
    <w:p w14:paraId="779451E7" w14:textId="72303DFA" w:rsidR="006D393C" w:rsidRDefault="006D393C" w:rsidP="006D393C">
      <w:pPr>
        <w:pStyle w:val="ListParagraph"/>
        <w:numPr>
          <w:ilvl w:val="0"/>
          <w:numId w:val="12"/>
        </w:numPr>
        <w:spacing w:before="100" w:after="100" w:line="300" w:lineRule="atLeast"/>
        <w:rPr>
          <w:rFonts w:ascii="Times" w:hAnsi="Times"/>
          <w:sz w:val="24"/>
        </w:rPr>
      </w:pPr>
      <w:r w:rsidRPr="006D393C">
        <w:rPr>
          <w:rFonts w:ascii="Times" w:hAnsi="Times"/>
          <w:sz w:val="24"/>
        </w:rPr>
        <w:t>Please outline the criteria for and method of becoming eligible for registration or obtaining a license in your mental health profession/s in the country you’re licensed:</w:t>
      </w:r>
    </w:p>
    <w:sdt>
      <w:sdtPr>
        <w:rPr>
          <w:rFonts w:ascii="Times" w:hAnsi="Times"/>
          <w:sz w:val="24"/>
        </w:rPr>
        <w:id w:val="-1677880498"/>
        <w:lock w:val="sdtLocked"/>
        <w:placeholder>
          <w:docPart w:val="DefaultPlaceholder_-1854013440"/>
        </w:placeholder>
        <w:showingPlcHdr/>
        <w:text w:multiLine="1"/>
      </w:sdtPr>
      <w:sdtEndPr/>
      <w:sdtContent>
        <w:p w14:paraId="3FC69AA1" w14:textId="3A383FD3" w:rsidR="006D393C" w:rsidRDefault="006D393C" w:rsidP="006D393C">
          <w:pPr>
            <w:pStyle w:val="ListParagraph"/>
            <w:spacing w:before="100" w:after="100" w:line="300" w:lineRule="atLeast"/>
            <w:rPr>
              <w:rFonts w:ascii="Times" w:hAnsi="Times"/>
              <w:sz w:val="24"/>
            </w:rPr>
          </w:pPr>
          <w:r w:rsidRPr="0043666C">
            <w:rPr>
              <w:rStyle w:val="PlaceholderText"/>
            </w:rPr>
            <w:t>Click or tap here to enter text.</w:t>
          </w:r>
        </w:p>
      </w:sdtContent>
    </w:sdt>
    <w:p w14:paraId="12611FE5" w14:textId="49FD20D8" w:rsidR="006D393C" w:rsidRDefault="006D393C" w:rsidP="006D393C">
      <w:pPr>
        <w:pStyle w:val="ListParagraph"/>
        <w:spacing w:before="100" w:after="100" w:line="300" w:lineRule="atLeast"/>
        <w:rPr>
          <w:rFonts w:ascii="Times" w:hAnsi="Times"/>
          <w:sz w:val="24"/>
        </w:rPr>
      </w:pPr>
    </w:p>
    <w:p w14:paraId="0EE1CB93" w14:textId="218D4154" w:rsidR="00654CB0" w:rsidRDefault="00654CB0" w:rsidP="006D393C">
      <w:pPr>
        <w:pStyle w:val="ListParagraph"/>
        <w:spacing w:before="100" w:after="100" w:line="300" w:lineRule="atLeast"/>
        <w:rPr>
          <w:rFonts w:ascii="Times" w:hAnsi="Times"/>
          <w:sz w:val="24"/>
        </w:rPr>
      </w:pPr>
    </w:p>
    <w:p w14:paraId="431006D6" w14:textId="77777777" w:rsidR="00654CB0" w:rsidRPr="006D393C" w:rsidRDefault="00654CB0" w:rsidP="006D393C">
      <w:pPr>
        <w:pStyle w:val="ListParagraph"/>
        <w:spacing w:before="100" w:after="100" w:line="300" w:lineRule="atLeast"/>
        <w:rPr>
          <w:rFonts w:ascii="Times" w:hAnsi="Times"/>
          <w:sz w:val="24"/>
        </w:rPr>
      </w:pPr>
    </w:p>
    <w:p w14:paraId="1EBFAA94" w14:textId="2FC6A571" w:rsidR="006D393C" w:rsidRDefault="006D393C" w:rsidP="006D393C">
      <w:pPr>
        <w:pStyle w:val="ListParagraph"/>
        <w:numPr>
          <w:ilvl w:val="0"/>
          <w:numId w:val="12"/>
        </w:numPr>
        <w:spacing w:before="100" w:after="100" w:line="300" w:lineRule="atLeast"/>
        <w:rPr>
          <w:rFonts w:ascii="Times" w:hAnsi="Times"/>
          <w:sz w:val="24"/>
        </w:rPr>
      </w:pPr>
      <w:r>
        <w:rPr>
          <w:rFonts w:ascii="Times" w:hAnsi="Times"/>
          <w:sz w:val="24"/>
        </w:rPr>
        <w:lastRenderedPageBreak/>
        <w:t>Please indicate the</w:t>
      </w:r>
      <w:r w:rsidRPr="00D947A7">
        <w:rPr>
          <w:rFonts w:ascii="Times" w:hAnsi="Times"/>
          <w:sz w:val="24"/>
        </w:rPr>
        <w:t xml:space="preserve"> website addresses</w:t>
      </w:r>
      <w:r>
        <w:rPr>
          <w:rFonts w:ascii="Times" w:hAnsi="Times"/>
          <w:sz w:val="24"/>
        </w:rPr>
        <w:t xml:space="preserve"> or a phone number</w:t>
      </w:r>
      <w:r w:rsidRPr="00D947A7">
        <w:rPr>
          <w:rFonts w:ascii="Times" w:hAnsi="Times"/>
          <w:sz w:val="24"/>
        </w:rPr>
        <w:t xml:space="preserve"> of your licensing board for reference</w:t>
      </w:r>
      <w:r>
        <w:rPr>
          <w:rFonts w:ascii="Times" w:hAnsi="Times"/>
          <w:sz w:val="24"/>
        </w:rPr>
        <w:t>:</w:t>
      </w:r>
    </w:p>
    <w:sdt>
      <w:sdtPr>
        <w:rPr>
          <w:rFonts w:ascii="Times" w:hAnsi="Times"/>
          <w:sz w:val="24"/>
        </w:rPr>
        <w:id w:val="468257945"/>
        <w:lock w:val="sdtLocked"/>
        <w:placeholder>
          <w:docPart w:val="DefaultPlaceholder_-1854013440"/>
        </w:placeholder>
        <w:showingPlcHdr/>
        <w:text w:multiLine="1"/>
      </w:sdtPr>
      <w:sdtEndPr/>
      <w:sdtContent>
        <w:p w14:paraId="72C5B11F" w14:textId="4B419FA8" w:rsidR="006D393C" w:rsidRDefault="006D393C" w:rsidP="006D393C">
          <w:pPr>
            <w:pStyle w:val="ListParagraph"/>
            <w:spacing w:before="100" w:after="100" w:line="300" w:lineRule="atLeast"/>
            <w:rPr>
              <w:rFonts w:ascii="Times" w:hAnsi="Times"/>
              <w:sz w:val="24"/>
            </w:rPr>
          </w:pPr>
          <w:r w:rsidRPr="0043666C">
            <w:rPr>
              <w:rStyle w:val="PlaceholderText"/>
            </w:rPr>
            <w:t>Click or tap here to enter text.</w:t>
          </w:r>
        </w:p>
      </w:sdtContent>
    </w:sdt>
    <w:p w14:paraId="37EE329A" w14:textId="2ECEF788" w:rsidR="006D393C" w:rsidRDefault="006D393C" w:rsidP="006D393C">
      <w:pPr>
        <w:pStyle w:val="ListParagraph"/>
        <w:spacing w:before="100" w:after="100" w:line="300" w:lineRule="atLeast"/>
        <w:rPr>
          <w:rFonts w:ascii="Times" w:hAnsi="Times"/>
          <w:sz w:val="24"/>
        </w:rPr>
      </w:pPr>
    </w:p>
    <w:p w14:paraId="54FAD580" w14:textId="77777777" w:rsidR="00654CB0" w:rsidRDefault="00654CB0" w:rsidP="006D393C">
      <w:pPr>
        <w:pStyle w:val="ListParagraph"/>
        <w:spacing w:before="100" w:after="100" w:line="300" w:lineRule="atLeast"/>
        <w:rPr>
          <w:rFonts w:ascii="Times" w:hAnsi="Times"/>
          <w:sz w:val="24"/>
        </w:rPr>
      </w:pPr>
    </w:p>
    <w:p w14:paraId="6329189A" w14:textId="14DC17EF" w:rsidR="006D393C" w:rsidRDefault="006D393C" w:rsidP="006D393C">
      <w:pPr>
        <w:pStyle w:val="ListParagraph"/>
        <w:numPr>
          <w:ilvl w:val="0"/>
          <w:numId w:val="12"/>
        </w:numPr>
        <w:spacing w:before="100" w:after="100" w:line="300" w:lineRule="atLeast"/>
        <w:rPr>
          <w:rFonts w:ascii="Times" w:hAnsi="Times"/>
          <w:sz w:val="24"/>
        </w:rPr>
      </w:pPr>
      <w:r>
        <w:rPr>
          <w:rFonts w:ascii="Times" w:hAnsi="Times"/>
          <w:sz w:val="24"/>
        </w:rPr>
        <w:t>Clinical Members: p</w:t>
      </w:r>
      <w:r w:rsidRPr="00D947A7">
        <w:rPr>
          <w:rFonts w:ascii="Times" w:hAnsi="Times"/>
          <w:sz w:val="24"/>
        </w:rPr>
        <w:t>lease outline how specifically you meet the supervision requirements for Clinical Membership</w:t>
      </w:r>
    </w:p>
    <w:sdt>
      <w:sdtPr>
        <w:rPr>
          <w:rFonts w:ascii="Times" w:hAnsi="Times"/>
          <w:sz w:val="24"/>
        </w:rPr>
        <w:id w:val="-35588505"/>
        <w:lock w:val="sdtLocked"/>
        <w:placeholder>
          <w:docPart w:val="DefaultPlaceholder_-1854013440"/>
        </w:placeholder>
        <w:showingPlcHdr/>
        <w:text w:multiLine="1"/>
      </w:sdtPr>
      <w:sdtEndPr/>
      <w:sdtContent>
        <w:p w14:paraId="5A8EDA94" w14:textId="17272CBA" w:rsidR="006D393C" w:rsidRDefault="006D393C" w:rsidP="006D393C">
          <w:pPr>
            <w:pStyle w:val="ListParagraph"/>
            <w:spacing w:before="100" w:after="100" w:line="300" w:lineRule="atLeast"/>
            <w:rPr>
              <w:rFonts w:ascii="Times" w:hAnsi="Times"/>
              <w:sz w:val="24"/>
            </w:rPr>
          </w:pPr>
          <w:r w:rsidRPr="0043666C">
            <w:rPr>
              <w:rStyle w:val="PlaceholderText"/>
            </w:rPr>
            <w:t>Click or tap here to enter text.</w:t>
          </w:r>
        </w:p>
      </w:sdtContent>
    </w:sdt>
    <w:p w14:paraId="1758E30C" w14:textId="542FFD4B" w:rsidR="006D393C" w:rsidRDefault="006D393C" w:rsidP="006D393C">
      <w:pPr>
        <w:pStyle w:val="ListParagraph"/>
        <w:spacing w:before="100" w:after="100" w:line="300" w:lineRule="atLeast"/>
        <w:rPr>
          <w:rFonts w:ascii="Times" w:hAnsi="Times"/>
          <w:sz w:val="24"/>
        </w:rPr>
      </w:pPr>
    </w:p>
    <w:p w14:paraId="50151B82" w14:textId="77777777" w:rsidR="00654CB0" w:rsidRDefault="00654CB0" w:rsidP="006D393C">
      <w:pPr>
        <w:pStyle w:val="ListParagraph"/>
        <w:spacing w:before="100" w:after="100" w:line="300" w:lineRule="atLeast"/>
        <w:rPr>
          <w:rFonts w:ascii="Times" w:hAnsi="Times"/>
          <w:sz w:val="24"/>
        </w:rPr>
      </w:pPr>
    </w:p>
    <w:p w14:paraId="72FF8957" w14:textId="0641E740" w:rsidR="006D393C" w:rsidRDefault="006D393C" w:rsidP="006D393C">
      <w:pPr>
        <w:pStyle w:val="ListParagraph"/>
        <w:numPr>
          <w:ilvl w:val="0"/>
          <w:numId w:val="12"/>
        </w:numPr>
        <w:spacing w:before="100" w:after="100" w:line="300" w:lineRule="atLeast"/>
        <w:rPr>
          <w:rFonts w:ascii="Times" w:hAnsi="Times"/>
          <w:sz w:val="24"/>
        </w:rPr>
      </w:pPr>
      <w:r>
        <w:rPr>
          <w:rFonts w:ascii="Times" w:hAnsi="Times"/>
          <w:sz w:val="24"/>
        </w:rPr>
        <w:t>Associate members: please describe your current supervision (include your supervisor’s name, credentials, contact info and frequency of supervision, e.g. hours per week or month)</w:t>
      </w:r>
    </w:p>
    <w:sdt>
      <w:sdtPr>
        <w:rPr>
          <w:rFonts w:ascii="Times" w:hAnsi="Times"/>
          <w:sz w:val="24"/>
        </w:rPr>
        <w:id w:val="337904354"/>
        <w:lock w:val="sdtLocked"/>
        <w:placeholder>
          <w:docPart w:val="DefaultPlaceholder_-1854013440"/>
        </w:placeholder>
        <w:showingPlcHdr/>
        <w:text w:multiLine="1"/>
      </w:sdtPr>
      <w:sdtEndPr/>
      <w:sdtContent>
        <w:p w14:paraId="29512B9D" w14:textId="7717784B" w:rsidR="006D393C" w:rsidRDefault="006D393C" w:rsidP="006D393C">
          <w:pPr>
            <w:pStyle w:val="ListParagraph"/>
            <w:spacing w:before="100" w:after="100" w:line="300" w:lineRule="atLeast"/>
            <w:rPr>
              <w:rFonts w:ascii="Times" w:hAnsi="Times"/>
              <w:sz w:val="24"/>
            </w:rPr>
          </w:pPr>
          <w:r w:rsidRPr="0043666C">
            <w:rPr>
              <w:rStyle w:val="PlaceholderText"/>
            </w:rPr>
            <w:t>Click or tap here to enter text.</w:t>
          </w:r>
        </w:p>
      </w:sdtContent>
    </w:sdt>
    <w:p w14:paraId="398F06BD" w14:textId="46CEAFF9" w:rsidR="006D393C" w:rsidRDefault="006D393C" w:rsidP="006D393C">
      <w:pPr>
        <w:pStyle w:val="ListParagraph"/>
        <w:spacing w:before="100" w:after="100" w:line="300" w:lineRule="atLeast"/>
        <w:rPr>
          <w:rFonts w:ascii="Times" w:hAnsi="Times"/>
          <w:sz w:val="24"/>
        </w:rPr>
      </w:pPr>
    </w:p>
    <w:p w14:paraId="0241C4B8" w14:textId="77777777" w:rsidR="00654CB0" w:rsidRDefault="00654CB0" w:rsidP="006D393C">
      <w:pPr>
        <w:pStyle w:val="ListParagraph"/>
        <w:spacing w:before="100" w:after="100" w:line="300" w:lineRule="atLeast"/>
        <w:rPr>
          <w:rFonts w:ascii="Times" w:hAnsi="Times"/>
          <w:sz w:val="24"/>
        </w:rPr>
      </w:pPr>
    </w:p>
    <w:p w14:paraId="666A8A91" w14:textId="77777777" w:rsidR="00310FF9" w:rsidRPr="00D947A7" w:rsidRDefault="00310FF9" w:rsidP="00654CB0">
      <w:pPr>
        <w:spacing w:before="120" w:after="120" w:line="240" w:lineRule="auto"/>
        <w:rPr>
          <w:rFonts w:ascii="Times" w:hAnsi="Times"/>
          <w:b/>
          <w:sz w:val="24"/>
        </w:rPr>
      </w:pPr>
      <w:r w:rsidRPr="00D947A7">
        <w:rPr>
          <w:rFonts w:ascii="Times" w:hAnsi="Times"/>
          <w:b/>
          <w:sz w:val="24"/>
        </w:rPr>
        <w:t xml:space="preserve">What areas are you able to provide continuing education or training in? </w:t>
      </w:r>
    </w:p>
    <w:sdt>
      <w:sdtPr>
        <w:rPr>
          <w:rFonts w:ascii="Times" w:hAnsi="Times"/>
          <w:sz w:val="24"/>
        </w:rPr>
        <w:id w:val="-1828893465"/>
        <w:lock w:val="sdtLocked"/>
        <w:placeholder>
          <w:docPart w:val="DefaultPlaceholder_-1854013440"/>
        </w:placeholder>
        <w:showingPlcHdr/>
        <w:text w:multiLine="1"/>
      </w:sdtPr>
      <w:sdtEndPr/>
      <w:sdtContent>
        <w:p w14:paraId="2052B82A" w14:textId="3DBB3364" w:rsidR="00310FF9" w:rsidRDefault="00817FA5" w:rsidP="00310FF9">
          <w:pPr>
            <w:spacing w:before="100" w:after="300" w:line="240" w:lineRule="auto"/>
            <w:rPr>
              <w:rFonts w:ascii="Times" w:hAnsi="Times"/>
              <w:sz w:val="24"/>
            </w:rPr>
          </w:pPr>
          <w:r w:rsidRPr="0043666C">
            <w:rPr>
              <w:rStyle w:val="PlaceholderText"/>
            </w:rPr>
            <w:t>Click or tap here to enter text.</w:t>
          </w:r>
        </w:p>
      </w:sdtContent>
    </w:sdt>
    <w:p w14:paraId="51AF6256" w14:textId="77777777" w:rsidR="00654CB0" w:rsidRPr="00D947A7" w:rsidRDefault="00654CB0" w:rsidP="00310FF9">
      <w:pPr>
        <w:spacing w:before="100" w:after="300" w:line="240" w:lineRule="auto"/>
        <w:rPr>
          <w:rFonts w:ascii="Times" w:hAnsi="Times"/>
          <w:sz w:val="24"/>
        </w:rPr>
      </w:pPr>
    </w:p>
    <w:p w14:paraId="5EABB21E" w14:textId="313F21E9" w:rsidR="00817FA5" w:rsidRDefault="00310FF9" w:rsidP="00654CB0">
      <w:pPr>
        <w:spacing w:before="120" w:after="120" w:line="240" w:lineRule="auto"/>
        <w:rPr>
          <w:rFonts w:ascii="Times" w:hAnsi="Times"/>
          <w:b/>
          <w:sz w:val="24"/>
        </w:rPr>
      </w:pPr>
      <w:r w:rsidRPr="00D947A7">
        <w:rPr>
          <w:rFonts w:ascii="Times" w:hAnsi="Times"/>
          <w:b/>
          <w:sz w:val="24"/>
        </w:rPr>
        <w:t>Are yo</w:t>
      </w:r>
      <w:r w:rsidR="00817FA5">
        <w:rPr>
          <w:rFonts w:ascii="Times" w:hAnsi="Times"/>
          <w:b/>
          <w:sz w:val="24"/>
        </w:rPr>
        <w:t>u able to provide consultation/</w:t>
      </w:r>
      <w:r w:rsidR="000A1E88" w:rsidRPr="00D947A7">
        <w:rPr>
          <w:rFonts w:ascii="Times" w:hAnsi="Times"/>
          <w:b/>
          <w:sz w:val="24"/>
        </w:rPr>
        <w:t>supervision to other SIMHA</w:t>
      </w:r>
      <w:r w:rsidRPr="00D947A7">
        <w:rPr>
          <w:rFonts w:ascii="Times" w:hAnsi="Times"/>
          <w:b/>
          <w:sz w:val="24"/>
        </w:rPr>
        <w:t xml:space="preserve"> members? </w:t>
      </w:r>
      <w:r w:rsidR="00817FA5" w:rsidRPr="00D947A7">
        <w:rPr>
          <w:rFonts w:ascii="Times" w:hAnsi="Times"/>
          <w:i/>
          <w:sz w:val="24"/>
        </w:rPr>
        <w:t>Please provide details with regards to your supervisory experience and/or training if ‘Yes’</w:t>
      </w:r>
      <w:r w:rsidR="00817FA5">
        <w:rPr>
          <w:rFonts w:ascii="Times" w:hAnsi="Times"/>
          <w:i/>
          <w:sz w:val="24"/>
        </w:rPr>
        <w:t>.</w:t>
      </w:r>
    </w:p>
    <w:p w14:paraId="178EFB8E" w14:textId="557585EE" w:rsidR="00817FA5" w:rsidRPr="00817FA5" w:rsidRDefault="00B93D02" w:rsidP="00817FA5">
      <w:pPr>
        <w:spacing w:before="120" w:after="120" w:line="240" w:lineRule="auto"/>
        <w:rPr>
          <w:rFonts w:ascii="Times" w:hAnsi="Times"/>
          <w:sz w:val="24"/>
        </w:rPr>
      </w:pPr>
      <w:sdt>
        <w:sdtPr>
          <w:rPr>
            <w:rFonts w:ascii="Times" w:hAnsi="Times"/>
            <w:sz w:val="24"/>
          </w:rPr>
          <w:id w:val="-1617447307"/>
          <w14:checkbox>
            <w14:checked w14:val="0"/>
            <w14:checkedState w14:val="2612" w14:font="MS Gothic"/>
            <w14:uncheckedState w14:val="2610" w14:font="MS Gothic"/>
          </w14:checkbox>
        </w:sdtPr>
        <w:sdtEndPr/>
        <w:sdtContent>
          <w:r w:rsidR="00817FA5">
            <w:rPr>
              <w:rFonts w:ascii="MS Gothic" w:eastAsia="MS Gothic" w:hAnsi="MS Gothic" w:hint="eastAsia"/>
              <w:sz w:val="24"/>
            </w:rPr>
            <w:t>☐</w:t>
          </w:r>
        </w:sdtContent>
      </w:sdt>
      <w:r w:rsidR="00817FA5">
        <w:rPr>
          <w:rFonts w:ascii="Times" w:hAnsi="Times"/>
          <w:sz w:val="24"/>
        </w:rPr>
        <w:t xml:space="preserve">  Yes     </w:t>
      </w:r>
      <w:sdt>
        <w:sdtPr>
          <w:rPr>
            <w:rFonts w:ascii="Times" w:hAnsi="Times"/>
            <w:sz w:val="24"/>
          </w:rPr>
          <w:id w:val="-1792357749"/>
          <w14:checkbox>
            <w14:checked w14:val="0"/>
            <w14:checkedState w14:val="2612" w14:font="MS Gothic"/>
            <w14:uncheckedState w14:val="2610" w14:font="MS Gothic"/>
          </w14:checkbox>
        </w:sdtPr>
        <w:sdtEndPr/>
        <w:sdtContent>
          <w:r w:rsidR="00817FA5">
            <w:rPr>
              <w:rFonts w:ascii="MS Gothic" w:eastAsia="MS Gothic" w:hAnsi="MS Gothic" w:hint="eastAsia"/>
              <w:sz w:val="24"/>
            </w:rPr>
            <w:t>☐</w:t>
          </w:r>
        </w:sdtContent>
      </w:sdt>
      <w:r w:rsidR="00817FA5">
        <w:rPr>
          <w:rFonts w:ascii="Times" w:hAnsi="Times"/>
          <w:sz w:val="24"/>
        </w:rPr>
        <w:t xml:space="preserve">  No   </w:t>
      </w:r>
    </w:p>
    <w:p w14:paraId="206FF4C8" w14:textId="1B0B7B7C" w:rsidR="00310FF9" w:rsidRPr="00817FA5" w:rsidRDefault="00B93D02" w:rsidP="00310FF9">
      <w:pPr>
        <w:spacing w:before="100" w:after="300" w:line="240" w:lineRule="auto"/>
        <w:rPr>
          <w:rFonts w:ascii="Times" w:hAnsi="Times"/>
          <w:sz w:val="24"/>
        </w:rPr>
      </w:pPr>
      <w:sdt>
        <w:sdtPr>
          <w:rPr>
            <w:rFonts w:ascii="Times" w:hAnsi="Times"/>
            <w:sz w:val="24"/>
          </w:rPr>
          <w:tag w:val="Please provide details with regards to your supervisory experience and/or training if you answered ‘Yes’."/>
          <w:id w:val="1966921619"/>
          <w:placeholder>
            <w:docPart w:val="DefaultPlaceholder_-1854013440"/>
          </w:placeholder>
          <w:showingPlcHdr/>
          <w:text/>
        </w:sdtPr>
        <w:sdtEndPr/>
        <w:sdtContent>
          <w:r w:rsidR="00817FA5" w:rsidRPr="0043666C">
            <w:rPr>
              <w:rStyle w:val="PlaceholderText"/>
            </w:rPr>
            <w:t>Click or tap here to enter text.</w:t>
          </w:r>
        </w:sdtContent>
      </w:sdt>
      <w:r w:rsidR="00817FA5">
        <w:rPr>
          <w:rFonts w:ascii="Times" w:hAnsi="Times"/>
          <w:sz w:val="24"/>
        </w:rPr>
        <w:t xml:space="preserve"> </w:t>
      </w:r>
    </w:p>
    <w:p w14:paraId="4878F9AA" w14:textId="77777777" w:rsidR="00817FA5" w:rsidRPr="00817FA5" w:rsidRDefault="00310FF9" w:rsidP="00817FA5">
      <w:pPr>
        <w:spacing w:before="120" w:after="120" w:line="240" w:lineRule="auto"/>
        <w:rPr>
          <w:rFonts w:ascii="Times" w:hAnsi="Times"/>
          <w:sz w:val="24"/>
        </w:rPr>
      </w:pPr>
      <w:r w:rsidRPr="00D947A7">
        <w:rPr>
          <w:rFonts w:ascii="Times" w:hAnsi="Times"/>
          <w:b/>
          <w:sz w:val="24"/>
        </w:rPr>
        <w:t xml:space="preserve">Do you have any record of legal </w:t>
      </w:r>
      <w:r w:rsidR="00817FA5" w:rsidRPr="00D947A7">
        <w:rPr>
          <w:rFonts w:ascii="Times" w:hAnsi="Times"/>
          <w:b/>
          <w:sz w:val="24"/>
        </w:rPr>
        <w:t>convictions?</w:t>
      </w:r>
      <w:r w:rsidR="00817FA5">
        <w:rPr>
          <w:rFonts w:ascii="Times" w:hAnsi="Times"/>
          <w:b/>
          <w:sz w:val="24"/>
        </w:rPr>
        <w:t xml:space="preserve">  </w:t>
      </w:r>
      <w:sdt>
        <w:sdtPr>
          <w:rPr>
            <w:rFonts w:ascii="Times" w:hAnsi="Times"/>
            <w:sz w:val="24"/>
          </w:rPr>
          <w:id w:val="-1428962662"/>
          <w14:checkbox>
            <w14:checked w14:val="0"/>
            <w14:checkedState w14:val="2612" w14:font="MS Gothic"/>
            <w14:uncheckedState w14:val="2610" w14:font="MS Gothic"/>
          </w14:checkbox>
        </w:sdtPr>
        <w:sdtEndPr/>
        <w:sdtContent>
          <w:r w:rsidR="00817FA5">
            <w:rPr>
              <w:rFonts w:ascii="MS Gothic" w:eastAsia="MS Gothic" w:hAnsi="MS Gothic" w:hint="eastAsia"/>
              <w:sz w:val="24"/>
            </w:rPr>
            <w:t>☐</w:t>
          </w:r>
        </w:sdtContent>
      </w:sdt>
      <w:r w:rsidR="00817FA5">
        <w:rPr>
          <w:rFonts w:ascii="Times" w:hAnsi="Times"/>
          <w:sz w:val="24"/>
        </w:rPr>
        <w:t xml:space="preserve">  Yes     </w:t>
      </w:r>
      <w:sdt>
        <w:sdtPr>
          <w:rPr>
            <w:rFonts w:ascii="Times" w:hAnsi="Times"/>
            <w:sz w:val="24"/>
          </w:rPr>
          <w:id w:val="19437695"/>
          <w14:checkbox>
            <w14:checked w14:val="0"/>
            <w14:checkedState w14:val="2612" w14:font="MS Gothic"/>
            <w14:uncheckedState w14:val="2610" w14:font="MS Gothic"/>
          </w14:checkbox>
        </w:sdtPr>
        <w:sdtEndPr/>
        <w:sdtContent>
          <w:r w:rsidR="00817FA5">
            <w:rPr>
              <w:rFonts w:ascii="MS Gothic" w:eastAsia="MS Gothic" w:hAnsi="MS Gothic" w:hint="eastAsia"/>
              <w:sz w:val="24"/>
            </w:rPr>
            <w:t>☐</w:t>
          </w:r>
        </w:sdtContent>
      </w:sdt>
      <w:r w:rsidR="00817FA5">
        <w:rPr>
          <w:rFonts w:ascii="Times" w:hAnsi="Times"/>
          <w:sz w:val="24"/>
        </w:rPr>
        <w:t xml:space="preserve">  No   </w:t>
      </w:r>
    </w:p>
    <w:p w14:paraId="28AA50AE" w14:textId="77777777" w:rsidR="00817FA5" w:rsidRPr="00817FA5" w:rsidRDefault="00310FF9" w:rsidP="00654CB0">
      <w:pPr>
        <w:spacing w:after="120" w:line="240" w:lineRule="auto"/>
        <w:rPr>
          <w:rFonts w:ascii="Times" w:hAnsi="Times"/>
          <w:sz w:val="24"/>
        </w:rPr>
      </w:pPr>
      <w:r w:rsidRPr="00D947A7">
        <w:rPr>
          <w:rFonts w:ascii="Times" w:hAnsi="Times"/>
          <w:b/>
          <w:sz w:val="24"/>
        </w:rPr>
        <w:t>Have you lost your professional license or had any other disciplinary action including any pending professional reviews or actions to limit your practice?   </w:t>
      </w:r>
      <w:sdt>
        <w:sdtPr>
          <w:rPr>
            <w:rFonts w:ascii="Times" w:hAnsi="Times"/>
            <w:sz w:val="24"/>
          </w:rPr>
          <w:id w:val="-1357123048"/>
          <w14:checkbox>
            <w14:checked w14:val="0"/>
            <w14:checkedState w14:val="2612" w14:font="MS Gothic"/>
            <w14:uncheckedState w14:val="2610" w14:font="MS Gothic"/>
          </w14:checkbox>
        </w:sdtPr>
        <w:sdtEndPr/>
        <w:sdtContent>
          <w:r w:rsidR="00817FA5">
            <w:rPr>
              <w:rFonts w:ascii="MS Gothic" w:eastAsia="MS Gothic" w:hAnsi="MS Gothic" w:hint="eastAsia"/>
              <w:sz w:val="24"/>
            </w:rPr>
            <w:t>☐</w:t>
          </w:r>
        </w:sdtContent>
      </w:sdt>
      <w:r w:rsidR="00817FA5">
        <w:rPr>
          <w:rFonts w:ascii="Times" w:hAnsi="Times"/>
          <w:sz w:val="24"/>
        </w:rPr>
        <w:t xml:space="preserve">  Yes     </w:t>
      </w:r>
      <w:sdt>
        <w:sdtPr>
          <w:rPr>
            <w:rFonts w:ascii="Times" w:hAnsi="Times"/>
            <w:sz w:val="24"/>
          </w:rPr>
          <w:id w:val="-459568341"/>
          <w14:checkbox>
            <w14:checked w14:val="0"/>
            <w14:checkedState w14:val="2612" w14:font="MS Gothic"/>
            <w14:uncheckedState w14:val="2610" w14:font="MS Gothic"/>
          </w14:checkbox>
        </w:sdtPr>
        <w:sdtEndPr/>
        <w:sdtContent>
          <w:r w:rsidR="00817FA5">
            <w:rPr>
              <w:rFonts w:ascii="MS Gothic" w:eastAsia="MS Gothic" w:hAnsi="MS Gothic" w:hint="eastAsia"/>
              <w:sz w:val="24"/>
            </w:rPr>
            <w:t>☐</w:t>
          </w:r>
        </w:sdtContent>
      </w:sdt>
      <w:r w:rsidR="00817FA5">
        <w:rPr>
          <w:rFonts w:ascii="Times" w:hAnsi="Times"/>
          <w:sz w:val="24"/>
        </w:rPr>
        <w:t xml:space="preserve">  No   </w:t>
      </w:r>
    </w:p>
    <w:p w14:paraId="3951ABDF" w14:textId="18B76609" w:rsidR="00C175D6" w:rsidRDefault="00310FF9" w:rsidP="00654CB0">
      <w:pPr>
        <w:spacing w:after="120" w:line="240" w:lineRule="auto"/>
        <w:rPr>
          <w:rFonts w:ascii="Times" w:hAnsi="Times"/>
          <w:i/>
          <w:sz w:val="24"/>
        </w:rPr>
      </w:pPr>
      <w:r w:rsidRPr="00D947A7">
        <w:rPr>
          <w:rFonts w:ascii="Times" w:hAnsi="Times"/>
          <w:i/>
          <w:sz w:val="24"/>
        </w:rPr>
        <w:t>If yes to either of these two previous questions, please attach an explanation to this application.</w:t>
      </w:r>
    </w:p>
    <w:p w14:paraId="4ED218F2" w14:textId="77777777" w:rsidR="00654CB0" w:rsidRPr="00D947A7" w:rsidRDefault="00654CB0" w:rsidP="00654CB0">
      <w:pPr>
        <w:spacing w:after="120" w:line="240" w:lineRule="auto"/>
        <w:rPr>
          <w:rFonts w:ascii="Times" w:hAnsi="Times"/>
          <w:i/>
          <w:sz w:val="24"/>
        </w:rPr>
      </w:pPr>
    </w:p>
    <w:p w14:paraId="0D3B5565" w14:textId="1002BDF0" w:rsidR="00C175D6" w:rsidRPr="00D947A7" w:rsidRDefault="00310FF9" w:rsidP="00654CB0">
      <w:pPr>
        <w:spacing w:before="120" w:after="120" w:line="240" w:lineRule="auto"/>
        <w:rPr>
          <w:rFonts w:ascii="Times" w:hAnsi="Times"/>
          <w:b/>
          <w:sz w:val="24"/>
          <w:u w:val="single"/>
        </w:rPr>
      </w:pPr>
      <w:r w:rsidRPr="00D947A7">
        <w:rPr>
          <w:rFonts w:ascii="Times" w:hAnsi="Times"/>
          <w:b/>
          <w:sz w:val="24"/>
          <w:u w:val="single"/>
        </w:rPr>
        <w:t>Web</w:t>
      </w:r>
      <w:r w:rsidR="00B93D02">
        <w:rPr>
          <w:rFonts w:ascii="Times" w:hAnsi="Times"/>
          <w:b/>
          <w:sz w:val="24"/>
          <w:u w:val="single"/>
        </w:rPr>
        <w:t xml:space="preserve"> </w:t>
      </w:r>
      <w:r w:rsidRPr="00D947A7">
        <w:rPr>
          <w:rFonts w:ascii="Times" w:hAnsi="Times"/>
          <w:b/>
          <w:sz w:val="24"/>
          <w:u w:val="single"/>
        </w:rPr>
        <w:t>Directory:</w:t>
      </w:r>
    </w:p>
    <w:p w14:paraId="3847ACD4" w14:textId="01CEB32C" w:rsidR="00310FF9" w:rsidRPr="00D947A7" w:rsidRDefault="00C175D6" w:rsidP="00654CB0">
      <w:pPr>
        <w:spacing w:after="0" w:line="240" w:lineRule="auto"/>
        <w:rPr>
          <w:rFonts w:ascii="Times" w:hAnsi="Times"/>
          <w:b/>
          <w:sz w:val="24"/>
          <w:u w:val="single"/>
        </w:rPr>
      </w:pPr>
      <w:r w:rsidRPr="00D947A7">
        <w:rPr>
          <w:rFonts w:ascii="Times" w:hAnsi="Times"/>
          <w:i/>
          <w:sz w:val="24"/>
        </w:rPr>
        <w:t xml:space="preserve">If you are applying for Clinical or Associate membership, please indicate </w:t>
      </w:r>
      <w:r w:rsidR="00B93D02">
        <w:rPr>
          <w:rFonts w:ascii="Times" w:hAnsi="Times"/>
          <w:i/>
          <w:sz w:val="24"/>
        </w:rPr>
        <w:t xml:space="preserve">if </w:t>
      </w:r>
      <w:r w:rsidRPr="00D947A7">
        <w:rPr>
          <w:rFonts w:ascii="Times" w:hAnsi="Times"/>
          <w:i/>
          <w:sz w:val="24"/>
        </w:rPr>
        <w:t>you would like</w:t>
      </w:r>
      <w:r w:rsidR="00310FF9" w:rsidRPr="00D947A7">
        <w:rPr>
          <w:rFonts w:ascii="Times" w:hAnsi="Times"/>
          <w:i/>
          <w:sz w:val="24"/>
        </w:rPr>
        <w:t xml:space="preserve"> your profile published</w:t>
      </w:r>
      <w:r w:rsidRPr="00D947A7">
        <w:rPr>
          <w:rFonts w:ascii="Times" w:hAnsi="Times"/>
          <w:i/>
          <w:sz w:val="24"/>
        </w:rPr>
        <w:t xml:space="preserve"> in</w:t>
      </w:r>
      <w:r w:rsidR="00B93D02">
        <w:rPr>
          <w:rFonts w:ascii="Times" w:hAnsi="Times"/>
          <w:i/>
          <w:sz w:val="24"/>
        </w:rPr>
        <w:t xml:space="preserve"> our web directory: </w:t>
      </w:r>
    </w:p>
    <w:p w14:paraId="1519373F" w14:textId="437D69C7" w:rsidR="00975BC0" w:rsidRDefault="00B93D02" w:rsidP="00654CB0">
      <w:pPr>
        <w:spacing w:before="120" w:after="120" w:line="300" w:lineRule="atLeast"/>
        <w:rPr>
          <w:rFonts w:ascii="Times" w:hAnsi="Times"/>
          <w:sz w:val="24"/>
        </w:rPr>
      </w:pPr>
      <w:sdt>
        <w:sdtPr>
          <w:rPr>
            <w:rFonts w:ascii="Times" w:hAnsi="Times"/>
            <w:sz w:val="24"/>
          </w:rPr>
          <w:id w:val="-1474982585"/>
          <w14:checkbox>
            <w14:checked w14:val="0"/>
            <w14:checkedState w14:val="2612" w14:font="MS Gothic"/>
            <w14:uncheckedState w14:val="2610" w14:font="MS Gothic"/>
          </w14:checkbox>
        </w:sdtPr>
        <w:sdtEndPr/>
        <w:sdtContent>
          <w:r w:rsidR="00817FA5">
            <w:rPr>
              <w:rFonts w:ascii="MS Gothic" w:eastAsia="MS Gothic" w:hAnsi="MS Gothic" w:hint="eastAsia"/>
              <w:sz w:val="24"/>
            </w:rPr>
            <w:t>☐</w:t>
          </w:r>
        </w:sdtContent>
      </w:sdt>
      <w:r w:rsidR="00C175D6" w:rsidRPr="00D947A7">
        <w:rPr>
          <w:rFonts w:ascii="Times" w:hAnsi="Times"/>
          <w:sz w:val="24"/>
        </w:rPr>
        <w:t xml:space="preserve"> </w:t>
      </w:r>
      <w:r>
        <w:rPr>
          <w:rFonts w:ascii="Times" w:hAnsi="Times"/>
          <w:sz w:val="24"/>
        </w:rPr>
        <w:t>yes</w:t>
      </w:r>
      <w:r w:rsidR="00310FF9" w:rsidRPr="00D947A7">
        <w:rPr>
          <w:rFonts w:ascii="Times" w:hAnsi="Times"/>
          <w:sz w:val="24"/>
        </w:rPr>
        <w:tab/>
      </w:r>
      <w:r w:rsidR="00310FF9" w:rsidRPr="00D947A7">
        <w:rPr>
          <w:rFonts w:ascii="Times" w:hAnsi="Times"/>
          <w:sz w:val="24"/>
        </w:rPr>
        <w:tab/>
      </w:r>
      <w:sdt>
        <w:sdtPr>
          <w:rPr>
            <w:rFonts w:ascii="Times" w:hAnsi="Times"/>
            <w:sz w:val="24"/>
          </w:rPr>
          <w:id w:val="22225275"/>
          <w14:checkbox>
            <w14:checked w14:val="0"/>
            <w14:checkedState w14:val="2612" w14:font="MS Gothic"/>
            <w14:uncheckedState w14:val="2610" w14:font="MS Gothic"/>
          </w14:checkbox>
        </w:sdtPr>
        <w:sdtEndPr/>
        <w:sdtContent>
          <w:r w:rsidR="00817FA5">
            <w:rPr>
              <w:rFonts w:ascii="MS Gothic" w:eastAsia="MS Gothic" w:hAnsi="MS Gothic" w:hint="eastAsia"/>
              <w:sz w:val="24"/>
            </w:rPr>
            <w:t>☐</w:t>
          </w:r>
        </w:sdtContent>
      </w:sdt>
      <w:r w:rsidR="00310FF9" w:rsidRPr="00D947A7">
        <w:rPr>
          <w:rFonts w:ascii="Times" w:hAnsi="Times"/>
          <w:sz w:val="24"/>
        </w:rPr>
        <w:t xml:space="preserve"> </w:t>
      </w:r>
      <w:r>
        <w:rPr>
          <w:rFonts w:ascii="Times" w:hAnsi="Times"/>
          <w:sz w:val="24"/>
        </w:rPr>
        <w:t>no</w:t>
      </w:r>
      <w:r w:rsidR="00310FF9" w:rsidRPr="00D947A7">
        <w:rPr>
          <w:rFonts w:ascii="Times" w:hAnsi="Times"/>
          <w:sz w:val="24"/>
        </w:rPr>
        <w:t xml:space="preserve"> </w:t>
      </w:r>
      <w:r w:rsidR="00310FF9" w:rsidRPr="00D947A7">
        <w:rPr>
          <w:rFonts w:ascii="Times" w:hAnsi="Times"/>
          <w:sz w:val="24"/>
        </w:rPr>
        <w:tab/>
      </w:r>
    </w:p>
    <w:p w14:paraId="20D2D195" w14:textId="77777777" w:rsidR="00654CB0" w:rsidRDefault="00654CB0" w:rsidP="00654CB0">
      <w:pPr>
        <w:spacing w:before="120" w:after="120" w:line="300" w:lineRule="atLeast"/>
        <w:rPr>
          <w:rFonts w:ascii="Times" w:hAnsi="Times"/>
          <w:sz w:val="24"/>
        </w:rPr>
      </w:pPr>
    </w:p>
    <w:p w14:paraId="626E9CB7" w14:textId="3D4FC5AB" w:rsidR="00B93D02" w:rsidRDefault="00B93D02">
      <w:pPr>
        <w:spacing w:after="0" w:line="240" w:lineRule="auto"/>
        <w:rPr>
          <w:rFonts w:ascii="Times" w:hAnsi="Times"/>
          <w:b/>
          <w:sz w:val="24"/>
          <w:u w:val="single"/>
        </w:rPr>
      </w:pPr>
      <w:r>
        <w:rPr>
          <w:rFonts w:ascii="Times" w:hAnsi="Times"/>
          <w:b/>
          <w:sz w:val="24"/>
          <w:u w:val="single"/>
        </w:rPr>
        <w:br w:type="page"/>
      </w:r>
    </w:p>
    <w:p w14:paraId="385F0AD0" w14:textId="77777777" w:rsidR="00654CB0" w:rsidRDefault="00654CB0" w:rsidP="009F4C30">
      <w:pPr>
        <w:spacing w:after="0" w:line="240" w:lineRule="auto"/>
        <w:rPr>
          <w:rFonts w:ascii="Times" w:hAnsi="Times"/>
          <w:b/>
          <w:sz w:val="24"/>
          <w:u w:val="single"/>
        </w:rPr>
      </w:pPr>
      <w:bookmarkStart w:id="0" w:name="_GoBack"/>
      <w:bookmarkEnd w:id="0"/>
    </w:p>
    <w:p w14:paraId="7B0436AC" w14:textId="4273757A" w:rsidR="009F4C30" w:rsidRDefault="009F4C30" w:rsidP="009F4C30">
      <w:pPr>
        <w:spacing w:after="0" w:line="240" w:lineRule="auto"/>
        <w:rPr>
          <w:rFonts w:ascii="Times" w:hAnsi="Times"/>
          <w:b/>
          <w:sz w:val="24"/>
          <w:u w:val="single"/>
        </w:rPr>
      </w:pPr>
      <w:r>
        <w:rPr>
          <w:rFonts w:ascii="Times" w:hAnsi="Times"/>
          <w:b/>
          <w:sz w:val="24"/>
          <w:u w:val="single"/>
        </w:rPr>
        <w:t>Supporting Documents Checklist</w:t>
      </w:r>
    </w:p>
    <w:p w14:paraId="6BB26D00" w14:textId="77777777" w:rsidR="009F4C30" w:rsidRPr="00A90AD7" w:rsidRDefault="009F4C30" w:rsidP="009F4C30">
      <w:pPr>
        <w:spacing w:before="100" w:after="300" w:line="300" w:lineRule="atLeast"/>
        <w:rPr>
          <w:rFonts w:ascii="Times" w:hAnsi="Times"/>
          <w:i/>
          <w:sz w:val="24"/>
        </w:rPr>
      </w:pPr>
      <w:r w:rsidRPr="00A90AD7">
        <w:rPr>
          <w:rFonts w:ascii="Times" w:hAnsi="Times"/>
          <w:i/>
          <w:sz w:val="24"/>
        </w:rPr>
        <w:t xml:space="preserve">Be sure to include the following documents </w:t>
      </w:r>
      <w:r>
        <w:rPr>
          <w:rFonts w:ascii="Times" w:hAnsi="Times"/>
          <w:i/>
          <w:sz w:val="24"/>
        </w:rPr>
        <w:t xml:space="preserve">if applicable </w:t>
      </w:r>
      <w:r w:rsidRPr="00A90AD7">
        <w:rPr>
          <w:rFonts w:ascii="Times" w:hAnsi="Times"/>
          <w:i/>
          <w:sz w:val="24"/>
        </w:rPr>
        <w:t xml:space="preserve">when submitting your </w:t>
      </w:r>
      <w:r>
        <w:rPr>
          <w:rFonts w:ascii="Times" w:hAnsi="Times"/>
          <w:i/>
          <w:sz w:val="24"/>
        </w:rPr>
        <w:t xml:space="preserve">signed </w:t>
      </w:r>
      <w:r w:rsidRPr="00A90AD7">
        <w:rPr>
          <w:rFonts w:ascii="Times" w:hAnsi="Times"/>
          <w:i/>
          <w:sz w:val="24"/>
        </w:rPr>
        <w:t>application form</w:t>
      </w:r>
    </w:p>
    <w:p w14:paraId="370C9768" w14:textId="77777777" w:rsidR="009F4C30" w:rsidRDefault="009F4C30" w:rsidP="00654CB0">
      <w:pPr>
        <w:pStyle w:val="ListParagraph"/>
        <w:numPr>
          <w:ilvl w:val="0"/>
          <w:numId w:val="13"/>
        </w:numPr>
        <w:spacing w:before="100" w:after="300" w:line="300" w:lineRule="atLeast"/>
        <w:rPr>
          <w:rFonts w:ascii="Times" w:hAnsi="Times"/>
          <w:sz w:val="24"/>
        </w:rPr>
      </w:pPr>
      <w:r>
        <w:rPr>
          <w:rFonts w:ascii="Times" w:hAnsi="Times"/>
          <w:sz w:val="24"/>
        </w:rPr>
        <w:t>Copy of resume</w:t>
      </w:r>
    </w:p>
    <w:p w14:paraId="791934BD" w14:textId="24D912BC" w:rsidR="009F4C30" w:rsidRDefault="00654CB0" w:rsidP="00654CB0">
      <w:pPr>
        <w:pStyle w:val="ListParagraph"/>
        <w:numPr>
          <w:ilvl w:val="0"/>
          <w:numId w:val="13"/>
        </w:numPr>
        <w:spacing w:before="100" w:after="300" w:line="300" w:lineRule="atLeast"/>
        <w:rPr>
          <w:rFonts w:ascii="Times" w:hAnsi="Times"/>
          <w:sz w:val="24"/>
        </w:rPr>
      </w:pPr>
      <w:r>
        <w:rPr>
          <w:rFonts w:ascii="Times" w:hAnsi="Times"/>
          <w:sz w:val="24"/>
        </w:rPr>
        <w:t>C</w:t>
      </w:r>
      <w:r w:rsidR="009F4C30" w:rsidRPr="00A90AD7">
        <w:rPr>
          <w:rFonts w:ascii="Times" w:hAnsi="Times"/>
          <w:sz w:val="24"/>
        </w:rPr>
        <w:t>opy of highest degree</w:t>
      </w:r>
    </w:p>
    <w:p w14:paraId="57092D32" w14:textId="0BB60BC5" w:rsidR="009F4C30" w:rsidRDefault="00654CB0" w:rsidP="00654CB0">
      <w:pPr>
        <w:pStyle w:val="ListParagraph"/>
        <w:numPr>
          <w:ilvl w:val="0"/>
          <w:numId w:val="13"/>
        </w:numPr>
        <w:spacing w:before="100" w:after="300" w:line="300" w:lineRule="atLeast"/>
        <w:rPr>
          <w:rFonts w:ascii="Times" w:hAnsi="Times"/>
          <w:sz w:val="24"/>
        </w:rPr>
      </w:pPr>
      <w:r>
        <w:rPr>
          <w:rFonts w:ascii="Times" w:hAnsi="Times"/>
          <w:sz w:val="24"/>
        </w:rPr>
        <w:t>C</w:t>
      </w:r>
      <w:r w:rsidR="009F4C30" w:rsidRPr="00A90AD7">
        <w:rPr>
          <w:rFonts w:ascii="Times" w:hAnsi="Times"/>
          <w:sz w:val="24"/>
        </w:rPr>
        <w:t>opy</w:t>
      </w:r>
      <w:r w:rsidR="009F4C30">
        <w:rPr>
          <w:rFonts w:ascii="Times" w:hAnsi="Times"/>
          <w:sz w:val="24"/>
        </w:rPr>
        <w:t xml:space="preserve"> of active license from </w:t>
      </w:r>
      <w:r w:rsidR="009F4C30" w:rsidRPr="00A90AD7">
        <w:rPr>
          <w:rFonts w:ascii="Times" w:hAnsi="Times"/>
          <w:sz w:val="24"/>
        </w:rPr>
        <w:t>country</w:t>
      </w:r>
      <w:r w:rsidR="009F4C30">
        <w:rPr>
          <w:rFonts w:ascii="Times" w:hAnsi="Times"/>
          <w:sz w:val="24"/>
        </w:rPr>
        <w:t xml:space="preserve"> of training</w:t>
      </w:r>
    </w:p>
    <w:p w14:paraId="1617BECB" w14:textId="74316B2B" w:rsidR="009F4C30" w:rsidRDefault="00654CB0" w:rsidP="00654CB0">
      <w:pPr>
        <w:pStyle w:val="ListParagraph"/>
        <w:numPr>
          <w:ilvl w:val="0"/>
          <w:numId w:val="13"/>
        </w:numPr>
        <w:spacing w:before="100" w:after="300" w:line="300" w:lineRule="atLeast"/>
        <w:rPr>
          <w:rFonts w:ascii="Times" w:hAnsi="Times"/>
          <w:sz w:val="24"/>
        </w:rPr>
      </w:pPr>
      <w:r>
        <w:rPr>
          <w:rFonts w:ascii="Times" w:hAnsi="Times"/>
          <w:sz w:val="24"/>
        </w:rPr>
        <w:t>C</w:t>
      </w:r>
      <w:r w:rsidR="009F4C30" w:rsidRPr="00A90AD7">
        <w:rPr>
          <w:rFonts w:ascii="Times" w:hAnsi="Times"/>
          <w:sz w:val="24"/>
        </w:rPr>
        <w:t>opy of current non-tourist visa</w:t>
      </w:r>
    </w:p>
    <w:p w14:paraId="27FF2D3E" w14:textId="498846FF" w:rsidR="009F4C30" w:rsidRDefault="00654CB0" w:rsidP="00654CB0">
      <w:pPr>
        <w:pStyle w:val="ListParagraph"/>
        <w:numPr>
          <w:ilvl w:val="0"/>
          <w:numId w:val="13"/>
        </w:numPr>
        <w:spacing w:before="100" w:after="300" w:line="300" w:lineRule="atLeast"/>
        <w:rPr>
          <w:rFonts w:ascii="Times" w:hAnsi="Times"/>
          <w:sz w:val="24"/>
        </w:rPr>
      </w:pPr>
      <w:r>
        <w:rPr>
          <w:rFonts w:ascii="Times" w:hAnsi="Times"/>
          <w:sz w:val="24"/>
        </w:rPr>
        <w:t>E</w:t>
      </w:r>
      <w:r w:rsidR="009F4C30" w:rsidRPr="00A90AD7">
        <w:rPr>
          <w:rFonts w:ascii="Times" w:hAnsi="Times"/>
          <w:sz w:val="24"/>
        </w:rPr>
        <w:t xml:space="preserve">vidence of supervision </w:t>
      </w:r>
      <w:r w:rsidR="009F4C30">
        <w:rPr>
          <w:rFonts w:ascii="Times" w:hAnsi="Times"/>
          <w:sz w:val="24"/>
        </w:rPr>
        <w:t>for clinical members: e.g. supervision agreement/contract or letter of verification signed by supervisor</w:t>
      </w:r>
    </w:p>
    <w:p w14:paraId="03775F8C" w14:textId="32A9E57C" w:rsidR="009F4C30" w:rsidRPr="00A90AD7" w:rsidRDefault="00654CB0" w:rsidP="00654CB0">
      <w:pPr>
        <w:pStyle w:val="ListParagraph"/>
        <w:numPr>
          <w:ilvl w:val="0"/>
          <w:numId w:val="13"/>
        </w:numPr>
        <w:spacing w:before="100" w:after="300" w:line="300" w:lineRule="atLeast"/>
        <w:rPr>
          <w:rFonts w:ascii="Times" w:hAnsi="Times"/>
          <w:sz w:val="24"/>
        </w:rPr>
      </w:pPr>
      <w:r>
        <w:rPr>
          <w:rFonts w:ascii="Times" w:hAnsi="Times"/>
          <w:sz w:val="24"/>
        </w:rPr>
        <w:t>E</w:t>
      </w:r>
      <w:r w:rsidR="009F4C30">
        <w:rPr>
          <w:rFonts w:ascii="Times" w:hAnsi="Times"/>
          <w:sz w:val="24"/>
        </w:rPr>
        <w:t>vidence of student status for student members: e.g. current transcript, verification letter of enrollment etc.</w:t>
      </w:r>
    </w:p>
    <w:p w14:paraId="15991DEE" w14:textId="4B1D70C4" w:rsidR="009F4C30" w:rsidRPr="009F4C30" w:rsidRDefault="009F4C30" w:rsidP="009F4C30">
      <w:pPr>
        <w:spacing w:before="100" w:after="300" w:line="300" w:lineRule="atLeast"/>
        <w:rPr>
          <w:rFonts w:ascii="Times" w:hAnsi="Times"/>
          <w:sz w:val="24"/>
        </w:rPr>
      </w:pPr>
      <w:r w:rsidRPr="00D947A7">
        <w:rPr>
          <w:rFonts w:ascii="Times" w:hAnsi="Times"/>
          <w:sz w:val="24"/>
        </w:rPr>
        <w:t xml:space="preserve">Membership fee (payable upon acceptance): Clinical </w:t>
      </w:r>
      <w:r w:rsidR="003A7926">
        <w:rPr>
          <w:rFonts w:ascii="Times" w:hAnsi="Times"/>
          <w:sz w:val="24"/>
        </w:rPr>
        <w:t>1000</w:t>
      </w:r>
      <w:r w:rsidRPr="00D947A7">
        <w:rPr>
          <w:rFonts w:ascii="Times" w:hAnsi="Times"/>
          <w:sz w:val="24"/>
        </w:rPr>
        <w:t xml:space="preserve"> RMB</w:t>
      </w:r>
      <w:r>
        <w:rPr>
          <w:rFonts w:ascii="Times" w:hAnsi="Times"/>
          <w:sz w:val="24"/>
        </w:rPr>
        <w:t>,</w:t>
      </w:r>
      <w:r w:rsidRPr="00D947A7">
        <w:rPr>
          <w:rFonts w:ascii="Times" w:hAnsi="Times"/>
          <w:sz w:val="24"/>
        </w:rPr>
        <w:t xml:space="preserve"> Associate </w:t>
      </w:r>
      <w:r w:rsidR="003A7926">
        <w:rPr>
          <w:rFonts w:ascii="Times" w:hAnsi="Times"/>
          <w:sz w:val="24"/>
        </w:rPr>
        <w:t>750</w:t>
      </w:r>
      <w:r w:rsidRPr="00D947A7">
        <w:rPr>
          <w:rFonts w:ascii="Times" w:hAnsi="Times"/>
          <w:sz w:val="24"/>
        </w:rPr>
        <w:t xml:space="preserve"> RMB</w:t>
      </w:r>
      <w:r>
        <w:rPr>
          <w:rFonts w:ascii="Times" w:hAnsi="Times"/>
          <w:sz w:val="24"/>
        </w:rPr>
        <w:t>,</w:t>
      </w:r>
      <w:r w:rsidRPr="00D947A7">
        <w:rPr>
          <w:rFonts w:ascii="Times" w:hAnsi="Times"/>
          <w:sz w:val="24"/>
        </w:rPr>
        <w:t> Student 3</w:t>
      </w:r>
      <w:r w:rsidR="003A7926">
        <w:rPr>
          <w:rFonts w:ascii="Times" w:hAnsi="Times"/>
          <w:sz w:val="24"/>
        </w:rPr>
        <w:t>75</w:t>
      </w:r>
      <w:r w:rsidRPr="00D947A7">
        <w:rPr>
          <w:rFonts w:ascii="Times" w:hAnsi="Times"/>
          <w:sz w:val="24"/>
        </w:rPr>
        <w:t xml:space="preserve"> RMB. Membership dues are non-refundable. </w:t>
      </w:r>
    </w:p>
    <w:p w14:paraId="3365F6AD" w14:textId="77777777" w:rsidR="009F4C30" w:rsidRDefault="009F4C30" w:rsidP="00310FF9">
      <w:pPr>
        <w:spacing w:before="100" w:after="300" w:line="300" w:lineRule="atLeast"/>
        <w:rPr>
          <w:rFonts w:ascii="Times" w:hAnsi="Times"/>
          <w:sz w:val="24"/>
        </w:rPr>
      </w:pPr>
    </w:p>
    <w:p w14:paraId="76F82B95" w14:textId="05005422" w:rsidR="00975BC0" w:rsidRPr="00D947A7" w:rsidRDefault="00975BC0" w:rsidP="00975BC0">
      <w:pPr>
        <w:spacing w:before="100" w:after="300" w:line="300" w:lineRule="atLeast"/>
        <w:jc w:val="center"/>
        <w:rPr>
          <w:rFonts w:ascii="Times" w:hAnsi="Times"/>
          <w:i/>
          <w:sz w:val="24"/>
        </w:rPr>
      </w:pPr>
      <w:r w:rsidRPr="00D947A7">
        <w:rPr>
          <w:rFonts w:ascii="Times" w:hAnsi="Times"/>
          <w:i/>
          <w:sz w:val="24"/>
        </w:rPr>
        <w:t xml:space="preserve">Please read the </w:t>
      </w:r>
      <w:r w:rsidRPr="00654CB0">
        <w:rPr>
          <w:rFonts w:ascii="Times" w:hAnsi="Times"/>
          <w:b/>
          <w:i/>
          <w:sz w:val="24"/>
        </w:rPr>
        <w:t>Code of Ethics</w:t>
      </w:r>
      <w:r w:rsidRPr="00D947A7">
        <w:rPr>
          <w:rFonts w:ascii="Times" w:hAnsi="Times"/>
          <w:i/>
          <w:sz w:val="24"/>
        </w:rPr>
        <w:t xml:space="preserve"> available on the Shanghai International Mental Health Association website: </w:t>
      </w:r>
      <w:hyperlink r:id="rId8" w:history="1">
        <w:r w:rsidR="009F4C30" w:rsidRPr="009F4C30">
          <w:rPr>
            <w:rStyle w:val="Hyperlink"/>
            <w:rFonts w:ascii="Times" w:hAnsi="Times"/>
            <w:b/>
            <w:i/>
            <w:sz w:val="24"/>
          </w:rPr>
          <w:t>https://s-imha.com/code-of-ethics/</w:t>
        </w:r>
      </w:hyperlink>
      <w:r w:rsidRPr="00D947A7">
        <w:rPr>
          <w:rFonts w:ascii="Times" w:hAnsi="Times"/>
          <w:i/>
          <w:sz w:val="24"/>
        </w:rPr>
        <w:t xml:space="preserve"> and print out this form and sign below to indicate your agreement to abide by the SIMHA Code of Ethics</w:t>
      </w:r>
    </w:p>
    <w:p w14:paraId="29ACE5B2" w14:textId="77777777" w:rsidR="00975BC0" w:rsidRPr="00D947A7" w:rsidRDefault="00975BC0" w:rsidP="00975BC0">
      <w:pPr>
        <w:spacing w:before="100" w:after="300" w:line="300" w:lineRule="atLeast"/>
        <w:jc w:val="center"/>
        <w:rPr>
          <w:rFonts w:ascii="Times" w:hAnsi="Times"/>
          <w:i/>
          <w:sz w:val="24"/>
        </w:rPr>
      </w:pPr>
    </w:p>
    <w:p w14:paraId="68F4AD29" w14:textId="77777777" w:rsidR="00975BC0" w:rsidRPr="00D947A7" w:rsidRDefault="00975BC0" w:rsidP="00975BC0">
      <w:pPr>
        <w:spacing w:before="100" w:after="300" w:line="300" w:lineRule="atLeast"/>
        <w:rPr>
          <w:rFonts w:ascii="Times" w:hAnsi="Times"/>
          <w:b/>
          <w:sz w:val="24"/>
        </w:rPr>
      </w:pPr>
      <w:r w:rsidRPr="00D947A7">
        <w:rPr>
          <w:rFonts w:ascii="Times" w:hAnsi="Times"/>
          <w:b/>
          <w:sz w:val="24"/>
        </w:rPr>
        <w:t xml:space="preserve">Signature: </w:t>
      </w:r>
      <w:r w:rsidRPr="00D947A7">
        <w:rPr>
          <w:rFonts w:ascii="Times" w:hAnsi="Times"/>
          <w:b/>
          <w:sz w:val="24"/>
        </w:rPr>
        <w:tab/>
        <w:t xml:space="preserve">_____________________________________________________ </w:t>
      </w:r>
    </w:p>
    <w:p w14:paraId="0DA3F363" w14:textId="77777777" w:rsidR="00975BC0" w:rsidRPr="00D947A7" w:rsidRDefault="00975BC0" w:rsidP="00975BC0">
      <w:pPr>
        <w:spacing w:before="100" w:after="300" w:line="300" w:lineRule="atLeast"/>
        <w:rPr>
          <w:rFonts w:ascii="Times" w:hAnsi="Times"/>
          <w:b/>
          <w:sz w:val="24"/>
        </w:rPr>
      </w:pPr>
      <w:r w:rsidRPr="00D947A7">
        <w:rPr>
          <w:rFonts w:ascii="Times" w:hAnsi="Times"/>
          <w:b/>
          <w:sz w:val="24"/>
        </w:rPr>
        <w:t>Date:</w:t>
      </w:r>
      <w:r w:rsidRPr="00D947A7">
        <w:rPr>
          <w:rFonts w:ascii="Times" w:hAnsi="Times"/>
          <w:b/>
          <w:sz w:val="24"/>
        </w:rPr>
        <w:tab/>
      </w:r>
      <w:r w:rsidRPr="00D947A7">
        <w:rPr>
          <w:rFonts w:ascii="Times" w:hAnsi="Times"/>
          <w:b/>
          <w:sz w:val="24"/>
        </w:rPr>
        <w:tab/>
        <w:t>_____________________________________________________</w:t>
      </w:r>
    </w:p>
    <w:p w14:paraId="0D373FC4" w14:textId="77777777" w:rsidR="00975BC0" w:rsidRPr="00D947A7" w:rsidRDefault="00975BC0" w:rsidP="00310FF9">
      <w:pPr>
        <w:spacing w:before="100" w:after="300" w:line="300" w:lineRule="atLeast"/>
        <w:rPr>
          <w:rFonts w:ascii="Times" w:hAnsi="Times"/>
          <w:sz w:val="24"/>
        </w:rPr>
      </w:pPr>
    </w:p>
    <w:p w14:paraId="2DE34A6D" w14:textId="77777777" w:rsidR="00817FA5" w:rsidRDefault="00817FA5">
      <w:pPr>
        <w:spacing w:after="0" w:line="240" w:lineRule="auto"/>
        <w:rPr>
          <w:rFonts w:ascii="Times" w:hAnsi="Times"/>
          <w:b/>
          <w:sz w:val="24"/>
          <w:u w:val="single"/>
        </w:rPr>
      </w:pPr>
      <w:r>
        <w:rPr>
          <w:rFonts w:ascii="Times" w:hAnsi="Times"/>
          <w:b/>
          <w:sz w:val="24"/>
          <w:u w:val="single"/>
        </w:rPr>
        <w:br w:type="page"/>
      </w:r>
    </w:p>
    <w:p w14:paraId="2BFB2B76" w14:textId="41C4970B" w:rsidR="00310FF9" w:rsidRPr="00D947A7" w:rsidRDefault="00310FF9" w:rsidP="00C175D6">
      <w:pPr>
        <w:spacing w:before="100" w:after="300" w:line="240" w:lineRule="auto"/>
        <w:jc w:val="center"/>
        <w:rPr>
          <w:rFonts w:ascii="Times" w:hAnsi="Times"/>
          <w:b/>
          <w:sz w:val="24"/>
          <w:u w:val="single"/>
        </w:rPr>
      </w:pPr>
      <w:r w:rsidRPr="00D947A7">
        <w:rPr>
          <w:rFonts w:ascii="Times" w:hAnsi="Times"/>
          <w:b/>
          <w:sz w:val="24"/>
          <w:u w:val="single"/>
        </w:rPr>
        <w:lastRenderedPageBreak/>
        <w:t>MEMBERSHIP CRITERIA:</w:t>
      </w:r>
    </w:p>
    <w:p w14:paraId="055E0ABA" w14:textId="77777777" w:rsidR="00310FF9" w:rsidRPr="00D947A7" w:rsidRDefault="00310FF9" w:rsidP="00310FF9">
      <w:pPr>
        <w:spacing w:before="100" w:after="300" w:line="240" w:lineRule="auto"/>
        <w:rPr>
          <w:rFonts w:ascii="Times" w:hAnsi="Times"/>
          <w:b/>
          <w:sz w:val="24"/>
          <w:u w:val="single"/>
        </w:rPr>
      </w:pPr>
      <w:r w:rsidRPr="00D947A7">
        <w:rPr>
          <w:rFonts w:ascii="Times" w:hAnsi="Times"/>
          <w:b/>
          <w:sz w:val="24"/>
          <w:u w:val="single"/>
        </w:rPr>
        <w:t>Clinical Members must have:</w:t>
      </w:r>
      <w:r w:rsidRPr="00D947A7">
        <w:rPr>
          <w:rFonts w:ascii="Times" w:hAnsi="Times"/>
          <w:sz w:val="24"/>
        </w:rPr>
        <w:t xml:space="preserve"> </w:t>
      </w:r>
    </w:p>
    <w:p w14:paraId="03CE4622" w14:textId="77777777" w:rsidR="00310FF9" w:rsidRPr="00D947A7" w:rsidRDefault="00310FF9" w:rsidP="00310FF9">
      <w:pPr>
        <w:spacing w:before="100" w:after="300" w:line="240" w:lineRule="auto"/>
        <w:rPr>
          <w:rFonts w:ascii="Times" w:hAnsi="Times"/>
          <w:sz w:val="24"/>
        </w:rPr>
      </w:pPr>
      <w:r w:rsidRPr="00D947A7">
        <w:rPr>
          <w:rFonts w:ascii="Times" w:hAnsi="Times"/>
          <w:sz w:val="24"/>
        </w:rPr>
        <w:t xml:space="preserve">1)  A Master's Degree or higher, or equivalent professional training, in a field of clinical mental health from an institution which is recognized by a regional or national accreditation body. Such training should include both theoretical courses in the specific mental health field and supervised clinical work experience. </w:t>
      </w:r>
    </w:p>
    <w:p w14:paraId="1B65418C" w14:textId="77777777" w:rsidR="00310FF9" w:rsidRPr="00D947A7" w:rsidRDefault="00310FF9" w:rsidP="00310FF9">
      <w:pPr>
        <w:spacing w:before="100" w:after="300" w:line="240" w:lineRule="auto"/>
        <w:rPr>
          <w:rFonts w:ascii="Times" w:hAnsi="Times"/>
          <w:sz w:val="24"/>
        </w:rPr>
      </w:pPr>
      <w:r w:rsidRPr="00D947A7">
        <w:rPr>
          <w:rFonts w:ascii="Times" w:hAnsi="Times"/>
          <w:sz w:val="24"/>
        </w:rPr>
        <w:t xml:space="preserve">2)  Have completed at least two years of full-time well-supervised post-master’s clinical experience in their field (or equivalent) defined as:  2,500 contact hours of clinical experience including at least 250 hours of direct supervision with the appropriate discipline. </w:t>
      </w:r>
    </w:p>
    <w:p w14:paraId="16905E5F" w14:textId="77777777" w:rsidR="00310FF9" w:rsidRPr="00D947A7" w:rsidRDefault="00310FF9" w:rsidP="00310FF9">
      <w:pPr>
        <w:spacing w:before="100" w:after="300" w:line="240" w:lineRule="auto"/>
        <w:rPr>
          <w:rFonts w:ascii="Times" w:hAnsi="Times"/>
          <w:sz w:val="24"/>
        </w:rPr>
      </w:pPr>
      <w:r w:rsidRPr="00D947A7">
        <w:rPr>
          <w:rFonts w:ascii="Times" w:hAnsi="Times"/>
          <w:sz w:val="24"/>
        </w:rPr>
        <w:t>3) Active licensure/registration for clinical practice in the country of train</w:t>
      </w:r>
      <w:r w:rsidR="005E3367">
        <w:rPr>
          <w:rFonts w:ascii="Times" w:hAnsi="Times"/>
          <w:sz w:val="24"/>
        </w:rPr>
        <w:t>ing for their field of practice</w:t>
      </w:r>
      <w:r w:rsidRPr="00D947A7">
        <w:rPr>
          <w:rFonts w:ascii="Times" w:hAnsi="Times"/>
          <w:sz w:val="24"/>
        </w:rPr>
        <w:t xml:space="preserve">, if such licensure or registration with a relevant authority is available or expected to practice clinically </w:t>
      </w:r>
    </w:p>
    <w:p w14:paraId="6764EAE0" w14:textId="23F7BED5" w:rsidR="00310FF9" w:rsidRPr="00D947A7" w:rsidRDefault="00310FF9" w:rsidP="00975BC0">
      <w:pPr>
        <w:spacing w:before="100" w:after="300" w:line="240" w:lineRule="auto"/>
        <w:rPr>
          <w:rFonts w:ascii="Times" w:hAnsi="Times"/>
          <w:sz w:val="24"/>
        </w:rPr>
      </w:pPr>
      <w:r w:rsidRPr="00D947A7">
        <w:rPr>
          <w:rFonts w:ascii="Times" w:hAnsi="Times"/>
          <w:sz w:val="24"/>
        </w:rPr>
        <w:t xml:space="preserve">4)  Clinical Members must reside in Shanghai as evidenced by 1) possession of non-tourist visa, and 2) presence in, and availability to serve, the Shanghai International community a minimum of eight (8) months per year. </w:t>
      </w:r>
    </w:p>
    <w:p w14:paraId="259377EE" w14:textId="77777777" w:rsidR="00310FF9" w:rsidRPr="00D947A7" w:rsidRDefault="00310FF9" w:rsidP="00310FF9">
      <w:pPr>
        <w:spacing w:before="100" w:after="300" w:line="300" w:lineRule="atLeast"/>
        <w:rPr>
          <w:rFonts w:ascii="Times" w:hAnsi="Times"/>
          <w:b/>
          <w:sz w:val="24"/>
          <w:u w:val="single"/>
        </w:rPr>
      </w:pPr>
      <w:r w:rsidRPr="00D947A7">
        <w:rPr>
          <w:rFonts w:ascii="Times" w:hAnsi="Times"/>
          <w:b/>
          <w:sz w:val="24"/>
          <w:u w:val="single"/>
        </w:rPr>
        <w:t>Associate Members must have:</w:t>
      </w:r>
    </w:p>
    <w:p w14:paraId="256CB629" w14:textId="77777777" w:rsidR="00C175D6" w:rsidRPr="00D947A7" w:rsidRDefault="00C175D6" w:rsidP="00C175D6">
      <w:pPr>
        <w:spacing w:before="100" w:after="300" w:line="300" w:lineRule="atLeast"/>
        <w:rPr>
          <w:rFonts w:ascii="Times" w:hAnsi="Times"/>
          <w:sz w:val="24"/>
        </w:rPr>
      </w:pPr>
      <w:r w:rsidRPr="00D947A7">
        <w:rPr>
          <w:rFonts w:ascii="Times" w:hAnsi="Times"/>
          <w:sz w:val="24"/>
        </w:rPr>
        <w:t xml:space="preserve">1)  A Master's Degree or higher, or equivalent professional training, in a field of clinical mental health from an institution which is recognized by a regional or national accreditation body BUT not eligible for Clinical Membership due to insufficient contact/supervision hours. Such training should include both theoretical courses in the specific mental health field and supervised clinical work experience. </w:t>
      </w:r>
      <w:r w:rsidRPr="00D947A7">
        <w:rPr>
          <w:rFonts w:ascii="Times" w:hAnsi="Times"/>
          <w:i/>
          <w:sz w:val="24"/>
        </w:rPr>
        <w:t>OR</w:t>
      </w:r>
      <w:r w:rsidRPr="00D947A7">
        <w:rPr>
          <w:rFonts w:ascii="Times" w:hAnsi="Times"/>
          <w:sz w:val="24"/>
        </w:rPr>
        <w:t xml:space="preserve"> </w:t>
      </w:r>
    </w:p>
    <w:p w14:paraId="56950E6C" w14:textId="77777777" w:rsidR="00310FF9" w:rsidRPr="00D947A7" w:rsidRDefault="00310FF9" w:rsidP="00310FF9">
      <w:pPr>
        <w:spacing w:before="100" w:after="300" w:line="300" w:lineRule="atLeast"/>
        <w:rPr>
          <w:rFonts w:ascii="Times" w:hAnsi="Times"/>
          <w:sz w:val="24"/>
        </w:rPr>
      </w:pPr>
      <w:proofErr w:type="gramStart"/>
      <w:r w:rsidRPr="00D947A7">
        <w:rPr>
          <w:rFonts w:ascii="Times" w:hAnsi="Times"/>
          <w:sz w:val="24"/>
        </w:rPr>
        <w:t>2)  (</w:t>
      </w:r>
      <w:proofErr w:type="spellStart"/>
      <w:proofErr w:type="gramEnd"/>
      <w:r w:rsidRPr="00D947A7">
        <w:rPr>
          <w:rFonts w:ascii="Times" w:hAnsi="Times"/>
          <w:sz w:val="24"/>
        </w:rPr>
        <w:t>i</w:t>
      </w:r>
      <w:proofErr w:type="spellEnd"/>
      <w:r w:rsidRPr="00D947A7">
        <w:rPr>
          <w:rFonts w:ascii="Times" w:hAnsi="Times"/>
          <w:sz w:val="24"/>
        </w:rPr>
        <w:t xml:space="preserve">) Bachelor's degree in a field of clinical practice, if permitted to practice with a Bachelor's degree in country or state of training, (ii) Licensed for clinical practice in the country or state of training for their field of practice at the Bachelor's level if such licensure is available, (iii) Able to document ten (10) years' supervised full-time post-baccalaureate clinical practice. </w:t>
      </w:r>
    </w:p>
    <w:p w14:paraId="2F5722AC" w14:textId="77777777" w:rsidR="00310FF9" w:rsidRPr="00D947A7" w:rsidRDefault="00310FF9" w:rsidP="00310FF9">
      <w:pPr>
        <w:spacing w:before="100" w:after="300" w:line="300" w:lineRule="atLeast"/>
        <w:rPr>
          <w:rFonts w:ascii="Times" w:hAnsi="Times"/>
          <w:sz w:val="24"/>
        </w:rPr>
      </w:pPr>
      <w:r w:rsidRPr="00D947A7">
        <w:rPr>
          <w:rFonts w:ascii="Times" w:hAnsi="Times"/>
          <w:sz w:val="24"/>
        </w:rPr>
        <w:t xml:space="preserve">3) Associate Members must reside in Shanghai as evidenced by 1) possession of non-tourist visa, and 2) presence in, and availability to serve, the Shanghai International community a minimum of eight (8) months per year. </w:t>
      </w:r>
    </w:p>
    <w:p w14:paraId="715A6862" w14:textId="585F0528" w:rsidR="00310FF9" w:rsidRPr="00975BC0" w:rsidRDefault="00310FF9" w:rsidP="00975BC0">
      <w:pPr>
        <w:rPr>
          <w:rFonts w:ascii="Times" w:hAnsi="Times"/>
          <w:color w:val="auto"/>
          <w:sz w:val="24"/>
        </w:rPr>
      </w:pPr>
      <w:r w:rsidRPr="00D947A7">
        <w:rPr>
          <w:rFonts w:ascii="Times" w:hAnsi="Times"/>
          <w:color w:val="auto"/>
          <w:sz w:val="24"/>
        </w:rPr>
        <w:t>4) Associate Members must provide reasonable evidence of supervision received (as is suggested by their regional or national accreditation body) for their clinical work they have been, and are, engaged in for the duration of clinical practice in Shanghai.</w:t>
      </w:r>
    </w:p>
    <w:p w14:paraId="34636D2A" w14:textId="77777777" w:rsidR="00310FF9" w:rsidRPr="00D947A7" w:rsidRDefault="00310FF9" w:rsidP="00310FF9">
      <w:pPr>
        <w:spacing w:before="100" w:after="300" w:line="300" w:lineRule="atLeast"/>
        <w:rPr>
          <w:rFonts w:ascii="Times" w:hAnsi="Times"/>
          <w:b/>
          <w:sz w:val="24"/>
          <w:u w:val="single"/>
        </w:rPr>
      </w:pPr>
      <w:r w:rsidRPr="00D947A7">
        <w:rPr>
          <w:rFonts w:ascii="Times" w:hAnsi="Times"/>
          <w:b/>
          <w:sz w:val="24"/>
          <w:u w:val="single"/>
        </w:rPr>
        <w:t>Student Members are:</w:t>
      </w:r>
      <w:r w:rsidRPr="00D947A7">
        <w:rPr>
          <w:rFonts w:ascii="Times" w:hAnsi="Times"/>
          <w:sz w:val="24"/>
        </w:rPr>
        <w:t xml:space="preserve"> </w:t>
      </w:r>
    </w:p>
    <w:p w14:paraId="0A318EFD" w14:textId="2B5484DD" w:rsidR="00310FF9" w:rsidRPr="00654CB0" w:rsidRDefault="00310FF9" w:rsidP="00B02574">
      <w:pPr>
        <w:spacing w:before="100" w:after="300" w:line="300" w:lineRule="atLeast"/>
        <w:rPr>
          <w:rFonts w:ascii="Times" w:hAnsi="Times"/>
          <w:sz w:val="24"/>
        </w:rPr>
      </w:pPr>
      <w:r w:rsidRPr="00D947A7">
        <w:rPr>
          <w:rFonts w:ascii="Times" w:hAnsi="Times"/>
          <w:sz w:val="24"/>
        </w:rPr>
        <w:t xml:space="preserve">1)     Graduate and undergraduate students in mental health fields of clinical practice. </w:t>
      </w:r>
    </w:p>
    <w:sectPr w:rsidR="00310FF9" w:rsidRPr="00654CB0" w:rsidSect="00310FF9">
      <w:footerReference w:type="even" r:id="rId9"/>
      <w:footerReference w:type="default" r:id="rId10"/>
      <w:pgSz w:w="11900" w:h="16840"/>
      <w:pgMar w:top="1440" w:right="98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E2131" w14:textId="77777777" w:rsidR="00366221" w:rsidRDefault="00366221" w:rsidP="00B02574">
      <w:pPr>
        <w:spacing w:after="0" w:line="240" w:lineRule="auto"/>
      </w:pPr>
      <w:r>
        <w:separator/>
      </w:r>
    </w:p>
  </w:endnote>
  <w:endnote w:type="continuationSeparator" w:id="0">
    <w:p w14:paraId="2CA1AF9D" w14:textId="77777777" w:rsidR="00366221" w:rsidRDefault="00366221" w:rsidP="00B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charset w:val="00"/>
    <w:family w:val="swiss"/>
    <w:pitch w:val="variable"/>
    <w:sig w:usb0="00000000" w:usb1="5000A1FF" w:usb2="00000000" w:usb3="00000000" w:csb0="000001BF" w:csb1="00000000"/>
  </w:font>
  <w:font w:name="ヒラギノ角ゴ Pro W3">
    <w:altName w:val="Yu Gothic UI"/>
    <w:charset w:val="4E"/>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4E8B" w14:textId="77777777" w:rsidR="00B02574" w:rsidRDefault="0040481D" w:rsidP="00AB01F8">
    <w:pPr>
      <w:pStyle w:val="Footer"/>
      <w:framePr w:wrap="around" w:vAnchor="text" w:hAnchor="margin" w:xAlign="right" w:y="1"/>
      <w:rPr>
        <w:rStyle w:val="PageNumber"/>
      </w:rPr>
    </w:pPr>
    <w:r>
      <w:rPr>
        <w:rStyle w:val="PageNumber"/>
      </w:rPr>
      <w:fldChar w:fldCharType="begin"/>
    </w:r>
    <w:r w:rsidR="00B02574">
      <w:rPr>
        <w:rStyle w:val="PageNumber"/>
      </w:rPr>
      <w:instrText xml:space="preserve">PAGE  </w:instrText>
    </w:r>
    <w:r>
      <w:rPr>
        <w:rStyle w:val="PageNumber"/>
      </w:rPr>
      <w:fldChar w:fldCharType="end"/>
    </w:r>
  </w:p>
  <w:p w14:paraId="03DF028A" w14:textId="77777777" w:rsidR="00B02574" w:rsidRDefault="00B02574" w:rsidP="00B02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8506" w14:textId="15245923" w:rsidR="00B02574" w:rsidRDefault="0040481D" w:rsidP="00AB01F8">
    <w:pPr>
      <w:pStyle w:val="Footer"/>
      <w:framePr w:wrap="around" w:vAnchor="text" w:hAnchor="margin" w:xAlign="right" w:y="1"/>
      <w:rPr>
        <w:rStyle w:val="PageNumber"/>
      </w:rPr>
    </w:pPr>
    <w:r>
      <w:rPr>
        <w:rStyle w:val="PageNumber"/>
      </w:rPr>
      <w:fldChar w:fldCharType="begin"/>
    </w:r>
    <w:r w:rsidR="00B02574">
      <w:rPr>
        <w:rStyle w:val="PageNumber"/>
      </w:rPr>
      <w:instrText xml:space="preserve">PAGE  </w:instrText>
    </w:r>
    <w:r>
      <w:rPr>
        <w:rStyle w:val="PageNumber"/>
      </w:rPr>
      <w:fldChar w:fldCharType="separate"/>
    </w:r>
    <w:r w:rsidR="00654CB0">
      <w:rPr>
        <w:rStyle w:val="PageNumber"/>
        <w:noProof/>
      </w:rPr>
      <w:t>1</w:t>
    </w:r>
    <w:r>
      <w:rPr>
        <w:rStyle w:val="PageNumber"/>
      </w:rPr>
      <w:fldChar w:fldCharType="end"/>
    </w:r>
  </w:p>
  <w:p w14:paraId="70A5FC69" w14:textId="77777777" w:rsidR="00B02574" w:rsidRDefault="00B02574" w:rsidP="00B025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E0B8D" w14:textId="77777777" w:rsidR="00366221" w:rsidRDefault="00366221" w:rsidP="00B02574">
      <w:pPr>
        <w:spacing w:after="0" w:line="240" w:lineRule="auto"/>
      </w:pPr>
      <w:r>
        <w:separator/>
      </w:r>
    </w:p>
  </w:footnote>
  <w:footnote w:type="continuationSeparator" w:id="0">
    <w:p w14:paraId="368332FC" w14:textId="77777777" w:rsidR="00366221" w:rsidRDefault="00366221" w:rsidP="00B02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11B90B1A"/>
    <w:multiLevelType w:val="hybridMultilevel"/>
    <w:tmpl w:val="2E04A84A"/>
    <w:lvl w:ilvl="0" w:tplc="04090011">
      <w:start w:val="1"/>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4" w15:restartNumberingAfterBreak="0">
    <w:nsid w:val="13FB2DB2"/>
    <w:multiLevelType w:val="hybridMultilevel"/>
    <w:tmpl w:val="F4D88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66BF2"/>
    <w:multiLevelType w:val="hybridMultilevel"/>
    <w:tmpl w:val="A58A3F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3743D"/>
    <w:multiLevelType w:val="hybridMultilevel"/>
    <w:tmpl w:val="142C1F4E"/>
    <w:lvl w:ilvl="0" w:tplc="3C96DA5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094704"/>
    <w:multiLevelType w:val="hybridMultilevel"/>
    <w:tmpl w:val="AC666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B5458"/>
    <w:multiLevelType w:val="hybridMultilevel"/>
    <w:tmpl w:val="0248B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91345"/>
    <w:multiLevelType w:val="hybridMultilevel"/>
    <w:tmpl w:val="05C0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70560"/>
    <w:multiLevelType w:val="hybridMultilevel"/>
    <w:tmpl w:val="E9F27F10"/>
    <w:lvl w:ilvl="0" w:tplc="64B62B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E1D2D"/>
    <w:multiLevelType w:val="hybridMultilevel"/>
    <w:tmpl w:val="BB30D912"/>
    <w:lvl w:ilvl="0" w:tplc="0972C5EE">
      <w:start w:val="1"/>
      <w:numFmt w:val="decimal"/>
      <w:lvlText w:val="%1)"/>
      <w:lvlJc w:val="left"/>
      <w:pPr>
        <w:ind w:left="500" w:hanging="5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7955DA"/>
    <w:multiLevelType w:val="hybridMultilevel"/>
    <w:tmpl w:val="C0A03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5"/>
  </w:num>
  <w:num w:numId="6">
    <w:abstractNumId w:val="4"/>
  </w:num>
  <w:num w:numId="7">
    <w:abstractNumId w:val="12"/>
  </w:num>
  <w:num w:numId="8">
    <w:abstractNumId w:val="8"/>
  </w:num>
  <w:num w:numId="9">
    <w:abstractNumId w:val="7"/>
  </w:num>
  <w:num w:numId="10">
    <w:abstractNumId w:val="3"/>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FF9"/>
    <w:rsid w:val="00002403"/>
    <w:rsid w:val="00012AD3"/>
    <w:rsid w:val="0002409B"/>
    <w:rsid w:val="00030B0D"/>
    <w:rsid w:val="000A1E88"/>
    <w:rsid w:val="00113342"/>
    <w:rsid w:val="002D11A5"/>
    <w:rsid w:val="00310FF9"/>
    <w:rsid w:val="00366221"/>
    <w:rsid w:val="003A7926"/>
    <w:rsid w:val="0040481D"/>
    <w:rsid w:val="00467385"/>
    <w:rsid w:val="004B7A66"/>
    <w:rsid w:val="005E3367"/>
    <w:rsid w:val="005F7F8A"/>
    <w:rsid w:val="00654CB0"/>
    <w:rsid w:val="006D393C"/>
    <w:rsid w:val="00770FB7"/>
    <w:rsid w:val="007B343D"/>
    <w:rsid w:val="007D4102"/>
    <w:rsid w:val="00817FA5"/>
    <w:rsid w:val="0085429B"/>
    <w:rsid w:val="00975BC0"/>
    <w:rsid w:val="00980F14"/>
    <w:rsid w:val="009F4C30"/>
    <w:rsid w:val="00A51984"/>
    <w:rsid w:val="00A90AD7"/>
    <w:rsid w:val="00B02574"/>
    <w:rsid w:val="00B053A3"/>
    <w:rsid w:val="00B1360A"/>
    <w:rsid w:val="00B65C06"/>
    <w:rsid w:val="00B93D02"/>
    <w:rsid w:val="00BA4C0B"/>
    <w:rsid w:val="00BE7E1A"/>
    <w:rsid w:val="00C175D6"/>
    <w:rsid w:val="00D84647"/>
    <w:rsid w:val="00D947A7"/>
    <w:rsid w:val="00F526D7"/>
    <w:rsid w:val="00FC0DBF"/>
    <w:rsid w:val="00FD68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4632"/>
  <w15:docId w15:val="{52CEF879-A408-6747-BD64-9489D864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93C"/>
    <w:pPr>
      <w:spacing w:after="200" w:line="276" w:lineRule="auto"/>
    </w:pPr>
    <w:rPr>
      <w:rFonts w:ascii="Lucida Grande" w:eastAsia="ヒラギノ角ゴ Pro W3" w:hAnsi="Lucida Grande"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FF9"/>
    <w:rPr>
      <w:rFonts w:cs="Lucida Grande"/>
      <w:sz w:val="18"/>
      <w:szCs w:val="18"/>
    </w:rPr>
  </w:style>
  <w:style w:type="character" w:customStyle="1" w:styleId="BalloonTextChar">
    <w:name w:val="Balloon Text Char"/>
    <w:basedOn w:val="DefaultParagraphFont"/>
    <w:link w:val="BalloonText"/>
    <w:uiPriority w:val="99"/>
    <w:semiHidden/>
    <w:rsid w:val="00310FF9"/>
    <w:rPr>
      <w:rFonts w:ascii="Lucida Grande" w:hAnsi="Lucida Grande" w:cs="Lucida Grande"/>
      <w:sz w:val="18"/>
      <w:szCs w:val="18"/>
    </w:rPr>
  </w:style>
  <w:style w:type="paragraph" w:customStyle="1" w:styleId="Header1">
    <w:name w:val="Header1"/>
    <w:rsid w:val="00310FF9"/>
    <w:pPr>
      <w:tabs>
        <w:tab w:val="center" w:pos="4680"/>
        <w:tab w:val="right" w:pos="9360"/>
      </w:tabs>
    </w:pPr>
    <w:rPr>
      <w:rFonts w:ascii="Lucida Grande" w:eastAsia="ヒラギノ角ゴ Pro W3" w:hAnsi="Lucida Grande" w:cs="Times New Roman"/>
      <w:color w:val="000000"/>
      <w:sz w:val="22"/>
      <w:szCs w:val="20"/>
    </w:rPr>
  </w:style>
  <w:style w:type="paragraph" w:customStyle="1" w:styleId="PlainText1">
    <w:name w:val="Plain Text1"/>
    <w:next w:val="Normal"/>
    <w:rsid w:val="00310FF9"/>
    <w:rPr>
      <w:rFonts w:ascii="Courier New" w:eastAsia="ヒラギノ角ゴ Pro W3" w:hAnsi="Courier New" w:cs="Times New Roman"/>
      <w:color w:val="000000"/>
      <w:szCs w:val="20"/>
    </w:rPr>
  </w:style>
  <w:style w:type="paragraph" w:styleId="NoSpacing">
    <w:name w:val="No Spacing"/>
    <w:qFormat/>
    <w:rsid w:val="00310FF9"/>
    <w:rPr>
      <w:rFonts w:ascii="Lucida Grande" w:eastAsia="ヒラギノ角ゴ Pro W3" w:hAnsi="Lucida Grande" w:cs="Times New Roman"/>
      <w:color w:val="000000"/>
      <w:sz w:val="22"/>
      <w:szCs w:val="20"/>
    </w:rPr>
  </w:style>
  <w:style w:type="table" w:styleId="TableGrid">
    <w:name w:val="Table Grid"/>
    <w:basedOn w:val="TableNormal"/>
    <w:uiPriority w:val="59"/>
    <w:rsid w:val="0031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E88"/>
    <w:pPr>
      <w:ind w:left="720"/>
      <w:contextualSpacing/>
    </w:pPr>
  </w:style>
  <w:style w:type="character" w:styleId="Hyperlink">
    <w:name w:val="Hyperlink"/>
    <w:basedOn w:val="DefaultParagraphFont"/>
    <w:uiPriority w:val="99"/>
    <w:unhideWhenUsed/>
    <w:rsid w:val="00C175D6"/>
    <w:rPr>
      <w:color w:val="0000FF" w:themeColor="hyperlink"/>
      <w:u w:val="single"/>
    </w:rPr>
  </w:style>
  <w:style w:type="paragraph" w:styleId="Footer">
    <w:name w:val="footer"/>
    <w:basedOn w:val="Normal"/>
    <w:link w:val="FooterChar"/>
    <w:uiPriority w:val="99"/>
    <w:unhideWhenUsed/>
    <w:rsid w:val="00B025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2574"/>
    <w:rPr>
      <w:rFonts w:ascii="Lucida Grande" w:eastAsia="ヒラギノ角ゴ Pro W3" w:hAnsi="Lucida Grande" w:cs="Times New Roman"/>
      <w:color w:val="000000"/>
      <w:sz w:val="22"/>
    </w:rPr>
  </w:style>
  <w:style w:type="character" w:styleId="PageNumber">
    <w:name w:val="page number"/>
    <w:basedOn w:val="DefaultParagraphFont"/>
    <w:uiPriority w:val="99"/>
    <w:semiHidden/>
    <w:unhideWhenUsed/>
    <w:rsid w:val="00B02574"/>
  </w:style>
  <w:style w:type="character" w:styleId="FollowedHyperlink">
    <w:name w:val="FollowedHyperlink"/>
    <w:basedOn w:val="DefaultParagraphFont"/>
    <w:uiPriority w:val="99"/>
    <w:semiHidden/>
    <w:unhideWhenUsed/>
    <w:rsid w:val="005E3367"/>
    <w:rPr>
      <w:color w:val="800080" w:themeColor="followedHyperlink"/>
      <w:u w:val="single"/>
    </w:rPr>
  </w:style>
  <w:style w:type="character" w:styleId="PlaceholderText">
    <w:name w:val="Placeholder Text"/>
    <w:basedOn w:val="DefaultParagraphFont"/>
    <w:uiPriority w:val="99"/>
    <w:semiHidden/>
    <w:rsid w:val="00BE7E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ha.com/code-of-eth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B535226-C6AC-454C-8E17-89BDE4FA23B7}"/>
      </w:docPartPr>
      <w:docPartBody>
        <w:p w:rsidR="00D6169E" w:rsidRDefault="00253FA3">
          <w:r w:rsidRPr="0043666C">
            <w:rPr>
              <w:rStyle w:val="PlaceholderText"/>
            </w:rPr>
            <w:t>Click or tap here to enter text.</w:t>
          </w:r>
        </w:p>
      </w:docPartBody>
    </w:docPart>
    <w:docPart>
      <w:docPartPr>
        <w:name w:val="9442FA5E47D54399BCA4630BF0AA1828"/>
        <w:category>
          <w:name w:val="General"/>
          <w:gallery w:val="placeholder"/>
        </w:category>
        <w:types>
          <w:type w:val="bbPlcHdr"/>
        </w:types>
        <w:behaviors>
          <w:behavior w:val="content"/>
        </w:behaviors>
        <w:guid w:val="{72C5E54D-424A-45BF-872B-70C0B9B6F066}"/>
      </w:docPartPr>
      <w:docPartBody>
        <w:p w:rsidR="00D6169E" w:rsidRDefault="00253FA3" w:rsidP="00253FA3">
          <w:pPr>
            <w:pStyle w:val="9442FA5E47D54399BCA4630BF0AA18281"/>
          </w:pPr>
          <w:r w:rsidRPr="0043666C">
            <w:rPr>
              <w:rStyle w:val="PlaceholderText"/>
            </w:rPr>
            <w:t>Click or tap here to enter text.</w:t>
          </w:r>
        </w:p>
      </w:docPartBody>
    </w:docPart>
    <w:docPart>
      <w:docPartPr>
        <w:name w:val="EEAD188713E64D7B86276579AF7A166F"/>
        <w:category>
          <w:name w:val="General"/>
          <w:gallery w:val="placeholder"/>
        </w:category>
        <w:types>
          <w:type w:val="bbPlcHdr"/>
        </w:types>
        <w:behaviors>
          <w:behavior w:val="content"/>
        </w:behaviors>
        <w:guid w:val="{3C0406EF-8630-4D6F-A1BB-A707AC15926B}"/>
      </w:docPartPr>
      <w:docPartBody>
        <w:p w:rsidR="00D6169E" w:rsidRDefault="00253FA3" w:rsidP="00253FA3">
          <w:pPr>
            <w:pStyle w:val="EEAD188713E64D7B86276579AF7A166F"/>
          </w:pPr>
          <w:r w:rsidRPr="0043666C">
            <w:rPr>
              <w:rStyle w:val="PlaceholderText"/>
            </w:rPr>
            <w:t>Click or tap here to enter text.</w:t>
          </w:r>
        </w:p>
      </w:docPartBody>
    </w:docPart>
    <w:docPart>
      <w:docPartPr>
        <w:name w:val="769C9818066F4F65AF62CD7C35F25AC0"/>
        <w:category>
          <w:name w:val="General"/>
          <w:gallery w:val="placeholder"/>
        </w:category>
        <w:types>
          <w:type w:val="bbPlcHdr"/>
        </w:types>
        <w:behaviors>
          <w:behavior w:val="content"/>
        </w:behaviors>
        <w:guid w:val="{1FE4CF21-F4F8-4744-940C-F6A6F5DB45C8}"/>
      </w:docPartPr>
      <w:docPartBody>
        <w:p w:rsidR="00D6169E" w:rsidRDefault="00253FA3" w:rsidP="00253FA3">
          <w:pPr>
            <w:pStyle w:val="769C9818066F4F65AF62CD7C35F25AC0"/>
          </w:pPr>
          <w:r w:rsidRPr="0043666C">
            <w:rPr>
              <w:rStyle w:val="PlaceholderText"/>
            </w:rPr>
            <w:t>Click or tap here to enter text.</w:t>
          </w:r>
        </w:p>
      </w:docPartBody>
    </w:docPart>
    <w:docPart>
      <w:docPartPr>
        <w:name w:val="28ADD13BEEAD4F9B9F27FE94E57BF3CC"/>
        <w:category>
          <w:name w:val="General"/>
          <w:gallery w:val="placeholder"/>
        </w:category>
        <w:types>
          <w:type w:val="bbPlcHdr"/>
        </w:types>
        <w:behaviors>
          <w:behavior w:val="content"/>
        </w:behaviors>
        <w:guid w:val="{34E01A89-6847-4AFE-B84C-95CE1CECAC45}"/>
      </w:docPartPr>
      <w:docPartBody>
        <w:p w:rsidR="00D6169E" w:rsidRDefault="00253FA3" w:rsidP="00253FA3">
          <w:pPr>
            <w:pStyle w:val="28ADD13BEEAD4F9B9F27FE94E57BF3CC"/>
          </w:pPr>
          <w:r w:rsidRPr="0043666C">
            <w:rPr>
              <w:rStyle w:val="PlaceholderText"/>
            </w:rPr>
            <w:t>Click or tap here to enter text.</w:t>
          </w:r>
        </w:p>
      </w:docPartBody>
    </w:docPart>
    <w:docPart>
      <w:docPartPr>
        <w:name w:val="9A055A3CA1834669A5339E406398FBB7"/>
        <w:category>
          <w:name w:val="General"/>
          <w:gallery w:val="placeholder"/>
        </w:category>
        <w:types>
          <w:type w:val="bbPlcHdr"/>
        </w:types>
        <w:behaviors>
          <w:behavior w:val="content"/>
        </w:behaviors>
        <w:guid w:val="{EFECBE5B-2398-4AD8-80B4-02ABC3F744A5}"/>
      </w:docPartPr>
      <w:docPartBody>
        <w:p w:rsidR="00D6169E" w:rsidRDefault="00253FA3" w:rsidP="00253FA3">
          <w:pPr>
            <w:pStyle w:val="9A055A3CA1834669A5339E406398FBB7"/>
          </w:pPr>
          <w:r w:rsidRPr="0043666C">
            <w:rPr>
              <w:rStyle w:val="PlaceholderText"/>
            </w:rPr>
            <w:t>Click or tap here to enter text.</w:t>
          </w:r>
        </w:p>
      </w:docPartBody>
    </w:docPart>
    <w:docPart>
      <w:docPartPr>
        <w:name w:val="4E52D1742D7B41EC9160887B37CD1084"/>
        <w:category>
          <w:name w:val="General"/>
          <w:gallery w:val="placeholder"/>
        </w:category>
        <w:types>
          <w:type w:val="bbPlcHdr"/>
        </w:types>
        <w:behaviors>
          <w:behavior w:val="content"/>
        </w:behaviors>
        <w:guid w:val="{1BF0DC57-D749-428B-8A6C-4F0DE7A5AE52}"/>
      </w:docPartPr>
      <w:docPartBody>
        <w:p w:rsidR="00D6169E" w:rsidRDefault="00253FA3" w:rsidP="00253FA3">
          <w:pPr>
            <w:pStyle w:val="4E52D1742D7B41EC9160887B37CD1084"/>
          </w:pPr>
          <w:r w:rsidRPr="0043666C">
            <w:rPr>
              <w:rStyle w:val="PlaceholderText"/>
            </w:rPr>
            <w:t>Choose an item.</w:t>
          </w:r>
        </w:p>
      </w:docPartBody>
    </w:docPart>
    <w:docPart>
      <w:docPartPr>
        <w:name w:val="1332EB5C3493403F8C64757B46C41C4C"/>
        <w:category>
          <w:name w:val="General"/>
          <w:gallery w:val="placeholder"/>
        </w:category>
        <w:types>
          <w:type w:val="bbPlcHdr"/>
        </w:types>
        <w:behaviors>
          <w:behavior w:val="content"/>
        </w:behaviors>
        <w:guid w:val="{DDFB6696-3B7D-46D3-A87D-7F0AD4FA882C}"/>
      </w:docPartPr>
      <w:docPartBody>
        <w:p w:rsidR="00D6169E" w:rsidRDefault="00253FA3" w:rsidP="00253FA3">
          <w:pPr>
            <w:pStyle w:val="1332EB5C3493403F8C64757B46C41C4C"/>
          </w:pPr>
          <w:r w:rsidRPr="0043666C">
            <w:rPr>
              <w:rStyle w:val="PlaceholderText"/>
            </w:rPr>
            <w:t>Choose an item.</w:t>
          </w:r>
        </w:p>
      </w:docPartBody>
    </w:docPart>
    <w:docPart>
      <w:docPartPr>
        <w:name w:val="F32E1048F2984E4AA57F1614B3A23BE0"/>
        <w:category>
          <w:name w:val="General"/>
          <w:gallery w:val="placeholder"/>
        </w:category>
        <w:types>
          <w:type w:val="bbPlcHdr"/>
        </w:types>
        <w:behaviors>
          <w:behavior w:val="content"/>
        </w:behaviors>
        <w:guid w:val="{0C33B88D-0FBF-4B38-B597-6D07CCD697A0}"/>
      </w:docPartPr>
      <w:docPartBody>
        <w:p w:rsidR="00D6169E" w:rsidRDefault="00253FA3" w:rsidP="00253FA3">
          <w:pPr>
            <w:pStyle w:val="F32E1048F2984E4AA57F1614B3A23BE0"/>
          </w:pPr>
          <w:r w:rsidRPr="004366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charset w:val="00"/>
    <w:family w:val="swiss"/>
    <w:pitch w:val="variable"/>
    <w:sig w:usb0="00000000" w:usb1="5000A1FF" w:usb2="00000000" w:usb3="00000000" w:csb0="000001BF" w:csb1="00000000"/>
  </w:font>
  <w:font w:name="ヒラギノ角ゴ Pro W3">
    <w:altName w:val="Yu Gothic UI"/>
    <w:charset w:val="4E"/>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A3"/>
    <w:rsid w:val="00253FA3"/>
    <w:rsid w:val="00D6169E"/>
    <w:rsid w:val="00DA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FA3"/>
    <w:rPr>
      <w:color w:val="808080"/>
    </w:rPr>
  </w:style>
  <w:style w:type="paragraph" w:customStyle="1" w:styleId="70B3D28DD3AB45B6986DFE3CD66579E2">
    <w:name w:val="70B3D28DD3AB45B6986DFE3CD66579E2"/>
    <w:rsid w:val="00253FA3"/>
  </w:style>
  <w:style w:type="paragraph" w:customStyle="1" w:styleId="9442FA5E47D54399BCA4630BF0AA1828">
    <w:name w:val="9442FA5E47D54399BCA4630BF0AA1828"/>
    <w:rsid w:val="00253FA3"/>
  </w:style>
  <w:style w:type="paragraph" w:customStyle="1" w:styleId="EEAD188713E64D7B86276579AF7A166F">
    <w:name w:val="EEAD188713E64D7B86276579AF7A166F"/>
    <w:rsid w:val="00253FA3"/>
    <w:pPr>
      <w:spacing w:after="200" w:line="276" w:lineRule="auto"/>
    </w:pPr>
    <w:rPr>
      <w:rFonts w:ascii="Lucida Grande" w:eastAsia="ヒラギノ角ゴ Pro W3" w:hAnsi="Lucida Grande" w:cs="Times New Roman"/>
      <w:color w:val="000000"/>
      <w:szCs w:val="24"/>
      <w:lang w:eastAsia="en-US"/>
    </w:rPr>
  </w:style>
  <w:style w:type="paragraph" w:customStyle="1" w:styleId="769C9818066F4F65AF62CD7C35F25AC0">
    <w:name w:val="769C9818066F4F65AF62CD7C35F25AC0"/>
    <w:rsid w:val="00253FA3"/>
    <w:pPr>
      <w:spacing w:after="200" w:line="276" w:lineRule="auto"/>
    </w:pPr>
    <w:rPr>
      <w:rFonts w:ascii="Lucida Grande" w:eastAsia="ヒラギノ角ゴ Pro W3" w:hAnsi="Lucida Grande" w:cs="Times New Roman"/>
      <w:color w:val="000000"/>
      <w:szCs w:val="24"/>
      <w:lang w:eastAsia="en-US"/>
    </w:rPr>
  </w:style>
  <w:style w:type="paragraph" w:customStyle="1" w:styleId="28ADD13BEEAD4F9B9F27FE94E57BF3CC">
    <w:name w:val="28ADD13BEEAD4F9B9F27FE94E57BF3CC"/>
    <w:rsid w:val="00253FA3"/>
    <w:pPr>
      <w:spacing w:after="200" w:line="276" w:lineRule="auto"/>
    </w:pPr>
    <w:rPr>
      <w:rFonts w:ascii="Lucida Grande" w:eastAsia="ヒラギノ角ゴ Pro W3" w:hAnsi="Lucida Grande" w:cs="Times New Roman"/>
      <w:color w:val="000000"/>
      <w:szCs w:val="24"/>
      <w:lang w:eastAsia="en-US"/>
    </w:rPr>
  </w:style>
  <w:style w:type="paragraph" w:customStyle="1" w:styleId="9A055A3CA1834669A5339E406398FBB7">
    <w:name w:val="9A055A3CA1834669A5339E406398FBB7"/>
    <w:rsid w:val="00253FA3"/>
    <w:pPr>
      <w:spacing w:after="200" w:line="276" w:lineRule="auto"/>
    </w:pPr>
    <w:rPr>
      <w:rFonts w:ascii="Lucida Grande" w:eastAsia="ヒラギノ角ゴ Pro W3" w:hAnsi="Lucida Grande" w:cs="Times New Roman"/>
      <w:color w:val="000000"/>
      <w:szCs w:val="24"/>
      <w:lang w:eastAsia="en-US"/>
    </w:rPr>
  </w:style>
  <w:style w:type="paragraph" w:customStyle="1" w:styleId="4E52D1742D7B41EC9160887B37CD1084">
    <w:name w:val="4E52D1742D7B41EC9160887B37CD1084"/>
    <w:rsid w:val="00253FA3"/>
    <w:pPr>
      <w:spacing w:after="200" w:line="276" w:lineRule="auto"/>
    </w:pPr>
    <w:rPr>
      <w:rFonts w:ascii="Lucida Grande" w:eastAsia="ヒラギノ角ゴ Pro W3" w:hAnsi="Lucida Grande" w:cs="Times New Roman"/>
      <w:color w:val="000000"/>
      <w:szCs w:val="24"/>
      <w:lang w:eastAsia="en-US"/>
    </w:rPr>
  </w:style>
  <w:style w:type="paragraph" w:customStyle="1" w:styleId="1332EB5C3493403F8C64757B46C41C4C">
    <w:name w:val="1332EB5C3493403F8C64757B46C41C4C"/>
    <w:rsid w:val="00253FA3"/>
    <w:pPr>
      <w:spacing w:after="200" w:line="276" w:lineRule="auto"/>
    </w:pPr>
    <w:rPr>
      <w:rFonts w:ascii="Lucida Grande" w:eastAsia="ヒラギノ角ゴ Pro W3" w:hAnsi="Lucida Grande" w:cs="Times New Roman"/>
      <w:color w:val="000000"/>
      <w:szCs w:val="24"/>
      <w:lang w:eastAsia="en-US"/>
    </w:rPr>
  </w:style>
  <w:style w:type="paragraph" w:customStyle="1" w:styleId="9442FA5E47D54399BCA4630BF0AA18281">
    <w:name w:val="9442FA5E47D54399BCA4630BF0AA18281"/>
    <w:rsid w:val="00253FA3"/>
    <w:pPr>
      <w:spacing w:after="200" w:line="276" w:lineRule="auto"/>
    </w:pPr>
    <w:rPr>
      <w:rFonts w:ascii="Lucida Grande" w:eastAsia="ヒラギノ角ゴ Pro W3" w:hAnsi="Lucida Grande" w:cs="Times New Roman"/>
      <w:color w:val="000000"/>
      <w:szCs w:val="24"/>
      <w:lang w:eastAsia="en-US"/>
    </w:rPr>
  </w:style>
  <w:style w:type="paragraph" w:customStyle="1" w:styleId="F32E1048F2984E4AA57F1614B3A23BE0">
    <w:name w:val="F32E1048F2984E4AA57F1614B3A23BE0"/>
    <w:rsid w:val="00253FA3"/>
  </w:style>
  <w:style w:type="paragraph" w:customStyle="1" w:styleId="12E272DAC5A64F6082A713A14052C4A9">
    <w:name w:val="12E272DAC5A64F6082A713A14052C4A9"/>
    <w:rsid w:val="00253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Smollan Andrea</dc:creator>
  <cp:lastModifiedBy>Yang Lu</cp:lastModifiedBy>
  <cp:revision>14</cp:revision>
  <cp:lastPrinted>2015-07-02T09:33:00Z</cp:lastPrinted>
  <dcterms:created xsi:type="dcterms:W3CDTF">2018-05-17T02:56:00Z</dcterms:created>
  <dcterms:modified xsi:type="dcterms:W3CDTF">2020-12-29T03:28:00Z</dcterms:modified>
</cp:coreProperties>
</file>